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BC" w:rsidRDefault="00F9474B" w:rsidP="008E7F4F">
      <w:pPr>
        <w:spacing w:line="2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E7F4F">
        <w:rPr>
          <w:rFonts w:asciiTheme="minorHAnsi" w:hAnsiTheme="minorHAnsi" w:cstheme="minorHAnsi"/>
          <w:b/>
          <w:sz w:val="24"/>
          <w:szCs w:val="24"/>
        </w:rPr>
        <w:t>DOCUMENTS TO BE</w:t>
      </w:r>
      <w:r w:rsidR="008B518D" w:rsidRPr="008E7F4F">
        <w:rPr>
          <w:rFonts w:asciiTheme="minorHAnsi" w:hAnsiTheme="minorHAnsi" w:cstheme="minorHAnsi"/>
          <w:b/>
          <w:sz w:val="24"/>
          <w:szCs w:val="24"/>
        </w:rPr>
        <w:t xml:space="preserve"> PROVIDED </w:t>
      </w:r>
      <w:r w:rsidR="00B7594D">
        <w:rPr>
          <w:rFonts w:asciiTheme="minorHAnsi" w:hAnsiTheme="minorHAnsi" w:cstheme="minorHAnsi"/>
          <w:b/>
          <w:sz w:val="24"/>
          <w:szCs w:val="24"/>
        </w:rPr>
        <w:t>FOR</w:t>
      </w:r>
      <w:r w:rsidR="008B518D" w:rsidRPr="008E7F4F">
        <w:rPr>
          <w:rFonts w:asciiTheme="minorHAnsi" w:hAnsiTheme="minorHAnsi" w:cstheme="minorHAnsi"/>
          <w:b/>
          <w:sz w:val="24"/>
          <w:szCs w:val="24"/>
        </w:rPr>
        <w:t xml:space="preserve"> A CONTRACT </w:t>
      </w:r>
      <w:r w:rsidRPr="008E7F4F">
        <w:rPr>
          <w:rFonts w:asciiTheme="minorHAnsi" w:hAnsiTheme="minorHAnsi" w:cstheme="minorHAnsi"/>
          <w:b/>
          <w:sz w:val="24"/>
          <w:szCs w:val="24"/>
        </w:rPr>
        <w:t>OFFER</w:t>
      </w:r>
    </w:p>
    <w:p w:rsidR="00032821" w:rsidRPr="008E7F4F" w:rsidRDefault="00344652" w:rsidP="008E7F4F">
      <w:pPr>
        <w:spacing w:line="2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531B8C" w:rsidRPr="00531B8C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www.guengl.eu/vacancies</w:t>
        </w:r>
      </w:hyperlink>
    </w:p>
    <w:p w:rsidR="001675AB" w:rsidRPr="008E7F4F" w:rsidRDefault="001675AB" w:rsidP="005752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032821" w:rsidRDefault="008B518D" w:rsidP="0057520B">
      <w:pPr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Below is </w:t>
      </w:r>
      <w:r w:rsidR="005406C4" w:rsidRPr="008E7F4F">
        <w:rPr>
          <w:rFonts w:asciiTheme="minorHAnsi" w:hAnsiTheme="minorHAnsi" w:cstheme="minorHAnsi"/>
          <w:sz w:val="22"/>
          <w:szCs w:val="22"/>
        </w:rPr>
        <w:t>the</w:t>
      </w:r>
      <w:r w:rsidR="005406C4"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5406C4" w:rsidRPr="008E7F4F">
        <w:rPr>
          <w:rFonts w:asciiTheme="minorHAnsi" w:hAnsiTheme="minorHAnsi" w:cstheme="minorHAnsi"/>
          <w:sz w:val="22"/>
          <w:szCs w:val="22"/>
        </w:rPr>
        <w:t>list</w:t>
      </w:r>
      <w:r w:rsidR="005406C4" w:rsidRPr="008E7F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5406C4" w:rsidRPr="008E7F4F">
        <w:rPr>
          <w:rFonts w:asciiTheme="minorHAnsi" w:hAnsiTheme="minorHAnsi" w:cstheme="minorHAnsi"/>
          <w:sz w:val="22"/>
          <w:szCs w:val="22"/>
        </w:rPr>
        <w:t>of</w:t>
      </w:r>
      <w:r w:rsidR="005406C4"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5406C4" w:rsidRPr="008E7F4F">
        <w:rPr>
          <w:rFonts w:asciiTheme="minorHAnsi" w:hAnsiTheme="minorHAnsi" w:cstheme="minorHAnsi"/>
          <w:sz w:val="22"/>
          <w:szCs w:val="22"/>
        </w:rPr>
        <w:t>d</w:t>
      </w:r>
      <w:r w:rsidR="005406C4"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5406C4" w:rsidRPr="008E7F4F">
        <w:rPr>
          <w:rFonts w:asciiTheme="minorHAnsi" w:hAnsiTheme="minorHAnsi" w:cstheme="minorHAnsi"/>
          <w:spacing w:val="3"/>
          <w:sz w:val="22"/>
          <w:szCs w:val="22"/>
        </w:rPr>
        <w:t>c</w:t>
      </w:r>
      <w:r w:rsidR="005406C4" w:rsidRPr="008E7F4F">
        <w:rPr>
          <w:rFonts w:asciiTheme="minorHAnsi" w:hAnsiTheme="minorHAnsi" w:cstheme="minorHAnsi"/>
          <w:sz w:val="22"/>
          <w:szCs w:val="22"/>
        </w:rPr>
        <w:t>um</w:t>
      </w:r>
      <w:r w:rsidR="005406C4"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406C4" w:rsidRPr="008E7F4F">
        <w:rPr>
          <w:rFonts w:asciiTheme="minorHAnsi" w:hAnsiTheme="minorHAnsi" w:cstheme="minorHAnsi"/>
          <w:sz w:val="22"/>
          <w:szCs w:val="22"/>
        </w:rPr>
        <w:t>nts</w:t>
      </w:r>
      <w:r w:rsidR="005406C4" w:rsidRPr="008E7F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needed</w:t>
      </w:r>
      <w:r w:rsidR="00285442">
        <w:rPr>
          <w:rFonts w:asciiTheme="minorHAnsi" w:hAnsiTheme="minorHAnsi" w:cstheme="minorHAnsi"/>
          <w:sz w:val="22"/>
          <w:szCs w:val="22"/>
        </w:rPr>
        <w:t xml:space="preserve">, starting with </w:t>
      </w:r>
      <w:r w:rsidR="00285442" w:rsidRPr="0024738F">
        <w:rPr>
          <w:rFonts w:asciiTheme="minorHAnsi" w:hAnsiTheme="minorHAnsi" w:cstheme="minorHAnsi"/>
          <w:b/>
          <w:sz w:val="22"/>
          <w:szCs w:val="22"/>
        </w:rPr>
        <w:t>0</w:t>
      </w:r>
      <w:r w:rsidR="00285442">
        <w:rPr>
          <w:rFonts w:asciiTheme="minorHAnsi" w:hAnsiTheme="minorHAnsi" w:cstheme="minorHAnsi"/>
          <w:sz w:val="22"/>
          <w:szCs w:val="22"/>
        </w:rPr>
        <w:t>!</w:t>
      </w:r>
      <w:r w:rsidR="005406C4" w:rsidRPr="008E7F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821" w:rsidRDefault="005406C4" w:rsidP="0057520B">
      <w:pPr>
        <w:rPr>
          <w:rFonts w:asciiTheme="minorHAnsi" w:hAnsiTheme="minorHAnsi" w:cstheme="minorHAnsi"/>
          <w:i/>
          <w:sz w:val="22"/>
          <w:szCs w:val="22"/>
        </w:rPr>
      </w:pPr>
      <w:r w:rsidRPr="008E7F4F">
        <w:rPr>
          <w:rFonts w:asciiTheme="minorHAnsi" w:hAnsiTheme="minorHAnsi" w:cstheme="minorHAnsi"/>
          <w:i/>
          <w:sz w:val="22"/>
          <w:szCs w:val="22"/>
        </w:rPr>
        <w:t>The</w:t>
      </w:r>
      <w:r w:rsidRPr="008E7F4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i/>
          <w:sz w:val="22"/>
          <w:szCs w:val="22"/>
        </w:rPr>
        <w:t>o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i/>
          <w:sz w:val="22"/>
          <w:szCs w:val="22"/>
        </w:rPr>
        <w:t>i</w:t>
      </w:r>
      <w:r w:rsidRPr="008E7F4F">
        <w:rPr>
          <w:rFonts w:asciiTheme="minorHAnsi" w:hAnsiTheme="minorHAnsi" w:cstheme="minorHAnsi"/>
          <w:i/>
          <w:spacing w:val="-2"/>
          <w:sz w:val="22"/>
          <w:szCs w:val="22"/>
        </w:rPr>
        <w:t>g</w:t>
      </w:r>
      <w:r w:rsidRPr="008E7F4F">
        <w:rPr>
          <w:rFonts w:asciiTheme="minorHAnsi" w:hAnsiTheme="minorHAnsi" w:cstheme="minorHAnsi"/>
          <w:i/>
          <w:sz w:val="22"/>
          <w:szCs w:val="22"/>
        </w:rPr>
        <w:t>in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i/>
          <w:sz w:val="22"/>
          <w:szCs w:val="22"/>
        </w:rPr>
        <w:t>ls</w:t>
      </w:r>
      <w:r w:rsidRPr="008E7F4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i/>
          <w:sz w:val="22"/>
          <w:szCs w:val="22"/>
        </w:rPr>
        <w:t>of th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i/>
          <w:sz w:val="22"/>
          <w:szCs w:val="22"/>
        </w:rPr>
        <w:t>se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i/>
          <w:sz w:val="22"/>
          <w:szCs w:val="22"/>
        </w:rPr>
        <w:t>do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i/>
          <w:sz w:val="22"/>
          <w:szCs w:val="22"/>
        </w:rPr>
        <w:t>um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i/>
          <w:sz w:val="22"/>
          <w:szCs w:val="22"/>
        </w:rPr>
        <w:t>nts m</w:t>
      </w:r>
      <w:r w:rsidRPr="008E7F4F">
        <w:rPr>
          <w:rFonts w:asciiTheme="minorHAnsi" w:hAnsiTheme="minorHAnsi" w:cstheme="minorHAnsi"/>
          <w:i/>
          <w:spacing w:val="4"/>
          <w:sz w:val="22"/>
          <w:szCs w:val="22"/>
        </w:rPr>
        <w:t>a</w:t>
      </w:r>
      <w:r w:rsidRPr="008E7F4F">
        <w:rPr>
          <w:rFonts w:asciiTheme="minorHAnsi" w:hAnsiTheme="minorHAnsi" w:cstheme="minorHAnsi"/>
          <w:i/>
          <w:sz w:val="22"/>
          <w:szCs w:val="22"/>
        </w:rPr>
        <w:t>y</w:t>
      </w:r>
      <w:r w:rsidRPr="008E7F4F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i/>
          <w:sz w:val="22"/>
          <w:szCs w:val="22"/>
        </w:rPr>
        <w:t>u</w:t>
      </w:r>
      <w:r w:rsidRPr="008E7F4F">
        <w:rPr>
          <w:rFonts w:asciiTheme="minorHAnsi" w:hAnsiTheme="minorHAnsi" w:cstheme="minorHAnsi"/>
          <w:i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i/>
          <w:sz w:val="22"/>
          <w:szCs w:val="22"/>
        </w:rPr>
        <w:t>d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i/>
          <w:spacing w:val="1"/>
          <w:sz w:val="22"/>
          <w:szCs w:val="22"/>
        </w:rPr>
        <w:t>r</w:t>
      </w:r>
      <w:r w:rsidRPr="008E7F4F">
        <w:rPr>
          <w:rFonts w:asciiTheme="minorHAnsi" w:hAnsiTheme="minorHAnsi" w:cstheme="minorHAnsi"/>
          <w:i/>
          <w:spacing w:val="-2"/>
          <w:sz w:val="22"/>
          <w:szCs w:val="22"/>
        </w:rPr>
        <w:t>g</w:t>
      </w:r>
      <w:r w:rsidRPr="008E7F4F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i/>
          <w:sz w:val="22"/>
          <w:szCs w:val="22"/>
        </w:rPr>
        <w:t xml:space="preserve">n 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i/>
          <w:sz w:val="22"/>
          <w:szCs w:val="22"/>
        </w:rPr>
        <w:t>ut</w:t>
      </w:r>
      <w:r w:rsidRPr="008E7F4F">
        <w:rPr>
          <w:rFonts w:asciiTheme="minorHAnsi" w:hAnsiTheme="minorHAnsi" w:cstheme="minorHAnsi"/>
          <w:i/>
          <w:spacing w:val="2"/>
          <w:sz w:val="22"/>
          <w:szCs w:val="22"/>
        </w:rPr>
        <w:t>h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i/>
          <w:sz w:val="22"/>
          <w:szCs w:val="22"/>
        </w:rPr>
        <w:t>nti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i/>
          <w:sz w:val="22"/>
          <w:szCs w:val="22"/>
        </w:rPr>
        <w:t>i</w:t>
      </w:r>
      <w:r w:rsidRPr="008E7F4F">
        <w:rPr>
          <w:rFonts w:asciiTheme="minorHAnsi" w:hAnsiTheme="minorHAnsi" w:cstheme="minorHAnsi"/>
          <w:i/>
          <w:spacing w:val="3"/>
          <w:sz w:val="22"/>
          <w:szCs w:val="22"/>
        </w:rPr>
        <w:t>t</w:t>
      </w:r>
      <w:r w:rsidRPr="008E7F4F">
        <w:rPr>
          <w:rFonts w:asciiTheme="minorHAnsi" w:hAnsiTheme="minorHAnsi" w:cstheme="minorHAnsi"/>
          <w:i/>
          <w:sz w:val="22"/>
          <w:szCs w:val="22"/>
        </w:rPr>
        <w:t>y</w:t>
      </w:r>
      <w:r w:rsidRPr="008E7F4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i/>
          <w:sz w:val="22"/>
          <w:szCs w:val="22"/>
        </w:rPr>
        <w:t>h</w:t>
      </w:r>
      <w:r w:rsidRPr="008E7F4F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i/>
          <w:sz w:val="22"/>
          <w:szCs w:val="22"/>
        </w:rPr>
        <w:t>k du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i/>
          <w:sz w:val="22"/>
          <w:szCs w:val="22"/>
        </w:rPr>
        <w:t>ing the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 xml:space="preserve"> c</w:t>
      </w:r>
      <w:r w:rsidRPr="008E7F4F">
        <w:rPr>
          <w:rFonts w:asciiTheme="minorHAnsi" w:hAnsiTheme="minorHAnsi" w:cstheme="minorHAnsi"/>
          <w:i/>
          <w:sz w:val="22"/>
          <w:szCs w:val="22"/>
        </w:rPr>
        <w:t>ou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i/>
          <w:spacing w:val="2"/>
          <w:sz w:val="22"/>
          <w:szCs w:val="22"/>
        </w:rPr>
        <w:t>s</w:t>
      </w:r>
      <w:r w:rsidRPr="008E7F4F">
        <w:rPr>
          <w:rFonts w:asciiTheme="minorHAnsi" w:hAnsiTheme="minorHAnsi" w:cstheme="minorHAnsi"/>
          <w:i/>
          <w:sz w:val="22"/>
          <w:szCs w:val="22"/>
        </w:rPr>
        <w:t>e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i/>
          <w:sz w:val="22"/>
          <w:szCs w:val="22"/>
        </w:rPr>
        <w:t>of</w:t>
      </w:r>
      <w:r w:rsidRPr="008E7F4F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i/>
          <w:spacing w:val="-2"/>
          <w:sz w:val="22"/>
          <w:szCs w:val="22"/>
        </w:rPr>
        <w:t>y</w:t>
      </w:r>
      <w:r w:rsidRPr="008E7F4F">
        <w:rPr>
          <w:rFonts w:asciiTheme="minorHAnsi" w:hAnsiTheme="minorHAnsi" w:cstheme="minorHAnsi"/>
          <w:i/>
          <w:sz w:val="22"/>
          <w:szCs w:val="22"/>
        </w:rPr>
        <w:t>our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 xml:space="preserve"> c</w:t>
      </w:r>
      <w:r w:rsidRPr="008E7F4F">
        <w:rPr>
          <w:rFonts w:asciiTheme="minorHAnsi" w:hAnsiTheme="minorHAnsi" w:cstheme="minorHAnsi"/>
          <w:i/>
          <w:sz w:val="22"/>
          <w:szCs w:val="22"/>
        </w:rPr>
        <w:t>ont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i/>
          <w:spacing w:val="1"/>
          <w:sz w:val="22"/>
          <w:szCs w:val="22"/>
        </w:rPr>
        <w:t>a</w:t>
      </w:r>
      <w:r w:rsidRPr="008E7F4F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i/>
          <w:sz w:val="22"/>
          <w:szCs w:val="22"/>
        </w:rPr>
        <w:t>t.</w:t>
      </w:r>
      <w:r w:rsidR="008E7F4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B518D" w:rsidRPr="008E7F4F" w:rsidRDefault="008B518D" w:rsidP="0057520B">
      <w:pPr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Send them by email or by hand</w:t>
      </w:r>
      <w:r w:rsidR="00032821">
        <w:rPr>
          <w:rFonts w:asciiTheme="minorHAnsi" w:hAnsiTheme="minorHAnsi" w:cstheme="minorHAnsi"/>
          <w:sz w:val="22"/>
          <w:szCs w:val="22"/>
        </w:rPr>
        <w:t xml:space="preserve">, </w:t>
      </w:r>
      <w:r w:rsidR="00032821" w:rsidRPr="00032821">
        <w:rPr>
          <w:rFonts w:asciiTheme="minorHAnsi" w:hAnsiTheme="minorHAnsi" w:cstheme="minorHAnsi"/>
          <w:sz w:val="22"/>
          <w:szCs w:val="22"/>
          <w:u w:val="single"/>
        </w:rPr>
        <w:t>always</w:t>
      </w:r>
      <w:r w:rsidR="00032821">
        <w:rPr>
          <w:rFonts w:asciiTheme="minorHAnsi" w:hAnsiTheme="minorHAnsi" w:cstheme="minorHAnsi"/>
          <w:sz w:val="22"/>
          <w:szCs w:val="22"/>
        </w:rPr>
        <w:t>,</w:t>
      </w:r>
      <w:r w:rsidRPr="008E7F4F">
        <w:rPr>
          <w:rFonts w:asciiTheme="minorHAnsi" w:hAnsiTheme="minorHAnsi" w:cstheme="minorHAnsi"/>
          <w:sz w:val="22"/>
          <w:szCs w:val="22"/>
        </w:rPr>
        <w:t xml:space="preserve"> to Crissy.Iliadis@ep.europa.eu.</w:t>
      </w:r>
    </w:p>
    <w:p w:rsidR="008127BC" w:rsidRPr="008E7F4F" w:rsidRDefault="008B518D" w:rsidP="0057520B">
      <w:pPr>
        <w:rPr>
          <w:rFonts w:asciiTheme="minorHAnsi" w:hAnsiTheme="minorHAnsi" w:cstheme="minorHAnsi"/>
          <w:b/>
          <w:sz w:val="22"/>
          <w:szCs w:val="22"/>
        </w:rPr>
      </w:pPr>
      <w:r w:rsidRPr="00A04059">
        <w:rPr>
          <w:rFonts w:asciiTheme="minorHAnsi" w:hAnsiTheme="minorHAnsi" w:cstheme="minorHAnsi"/>
          <w:b/>
          <w:sz w:val="22"/>
          <w:szCs w:val="22"/>
        </w:rPr>
        <w:t>Number each document clearly: 1.1, 1.2; 4.1, 4.2 etc. as below</w:t>
      </w:r>
      <w:r w:rsidR="00032821" w:rsidRPr="00A04059">
        <w:rPr>
          <w:rFonts w:asciiTheme="minorHAnsi" w:hAnsiTheme="minorHAnsi" w:cstheme="minorHAnsi"/>
          <w:b/>
          <w:sz w:val="22"/>
          <w:szCs w:val="22"/>
        </w:rPr>
        <w:t xml:space="preserve"> - otherwise it may cause a delay</w:t>
      </w:r>
      <w:r w:rsidRPr="00A04059">
        <w:rPr>
          <w:rFonts w:asciiTheme="minorHAnsi" w:hAnsiTheme="minorHAnsi" w:cstheme="minorHAnsi"/>
          <w:b/>
          <w:sz w:val="22"/>
          <w:szCs w:val="22"/>
        </w:rPr>
        <w:t>.</w:t>
      </w:r>
    </w:p>
    <w:p w:rsidR="008E7F4F" w:rsidRPr="008E7F4F" w:rsidRDefault="008E7F4F" w:rsidP="0057520B">
      <w:pPr>
        <w:rPr>
          <w:rFonts w:asciiTheme="minorHAnsi" w:hAnsiTheme="minorHAnsi" w:cstheme="minorHAnsi"/>
          <w:b/>
          <w:sz w:val="22"/>
          <w:szCs w:val="22"/>
        </w:rPr>
      </w:pPr>
    </w:p>
    <w:p w:rsidR="00B7594D" w:rsidRDefault="00B7594D" w:rsidP="00B7594D">
      <w:pPr>
        <w:spacing w:before="29" w:line="260" w:lineRule="exact"/>
        <w:ind w:left="284" w:hanging="284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0.</w:t>
      </w:r>
      <w:r>
        <w:rPr>
          <w:rFonts w:asciiTheme="minorHAnsi" w:hAnsiTheme="minorHAnsi" w:cstheme="minorHAnsi"/>
          <w:b/>
          <w:position w:val="-1"/>
          <w:sz w:val="22"/>
          <w:szCs w:val="22"/>
        </w:rPr>
        <w:tab/>
      </w:r>
      <w:r w:rsidR="008E7F4F" w:rsidRPr="008E7F4F">
        <w:rPr>
          <w:rFonts w:asciiTheme="minorHAnsi" w:hAnsiTheme="minorHAnsi" w:cstheme="minorHAnsi"/>
          <w:position w:val="-1"/>
          <w:sz w:val="22"/>
          <w:szCs w:val="22"/>
        </w:rPr>
        <w:t>CV, with duration of studies and professional experience clearly shown</w:t>
      </w:r>
      <w:r w:rsidR="00285442">
        <w:rPr>
          <w:rFonts w:asciiTheme="minorHAnsi" w:hAnsiTheme="minorHAnsi" w:cstheme="minorHAnsi"/>
          <w:position w:val="-1"/>
          <w:sz w:val="22"/>
          <w:szCs w:val="22"/>
        </w:rPr>
        <w:t xml:space="preserve"> and countable</w:t>
      </w:r>
      <w:r w:rsidR="008E7F4F" w:rsidRPr="008E7F4F">
        <w:rPr>
          <w:rFonts w:asciiTheme="minorHAnsi" w:hAnsiTheme="minorHAnsi" w:cstheme="minorHAnsi"/>
          <w:position w:val="-1"/>
          <w:sz w:val="22"/>
          <w:szCs w:val="22"/>
        </w:rPr>
        <w:t xml:space="preserve">, and </w:t>
      </w:r>
    </w:p>
    <w:p w:rsidR="008E7F4F" w:rsidRPr="008E7F4F" w:rsidRDefault="00B7594D" w:rsidP="00B7594D">
      <w:pPr>
        <w:spacing w:before="29" w:line="260" w:lineRule="exact"/>
        <w:ind w:left="284" w:hanging="284"/>
        <w:rPr>
          <w:rFonts w:asciiTheme="minorHAnsi" w:hAnsiTheme="minorHAnsi" w:cstheme="minorHAnsi"/>
          <w:position w:val="-1"/>
          <w:sz w:val="22"/>
          <w:szCs w:val="22"/>
        </w:rPr>
      </w:pPr>
      <w:r w:rsidRPr="00B7594D">
        <w:rPr>
          <w:rFonts w:asciiTheme="minorHAnsi" w:hAnsiTheme="minorHAnsi" w:cstheme="minorHAnsi"/>
          <w:b/>
          <w:position w:val="-1"/>
          <w:sz w:val="22"/>
          <w:szCs w:val="22"/>
        </w:rPr>
        <w:t>00</w:t>
      </w:r>
      <w:r>
        <w:rPr>
          <w:rFonts w:asciiTheme="minorHAnsi" w:hAnsiTheme="minorHAnsi" w:cstheme="minorHAnsi"/>
          <w:position w:val="-1"/>
          <w:sz w:val="22"/>
          <w:szCs w:val="22"/>
        </w:rPr>
        <w:t>.</w:t>
      </w:r>
      <w:r>
        <w:rPr>
          <w:rFonts w:asciiTheme="minorHAnsi" w:hAnsiTheme="minorHAnsi" w:cstheme="minorHAnsi"/>
          <w:position w:val="-1"/>
          <w:sz w:val="22"/>
          <w:szCs w:val="22"/>
        </w:rPr>
        <w:tab/>
        <w:t xml:space="preserve"> </w:t>
      </w:r>
      <w:r w:rsidR="008E7F4F" w:rsidRPr="00285442">
        <w:rPr>
          <w:rFonts w:asciiTheme="minorHAnsi" w:hAnsiTheme="minorHAnsi" w:cstheme="minorHAnsi"/>
          <w:i/>
          <w:position w:val="-1"/>
          <w:sz w:val="22"/>
          <w:szCs w:val="22"/>
        </w:rPr>
        <w:t>Declaration of Absence of Conflict of Interest</w:t>
      </w:r>
      <w:r w:rsidR="008E7F4F" w:rsidRPr="008E7F4F">
        <w:rPr>
          <w:rFonts w:asciiTheme="minorHAnsi" w:hAnsiTheme="minorHAnsi" w:cstheme="minorHAnsi"/>
          <w:position w:val="-1"/>
          <w:sz w:val="22"/>
          <w:szCs w:val="22"/>
        </w:rPr>
        <w:t xml:space="preserve"> (</w:t>
      </w:r>
      <w:r w:rsidR="00285442">
        <w:rPr>
          <w:rFonts w:asciiTheme="minorHAnsi" w:hAnsiTheme="minorHAnsi" w:cstheme="minorHAnsi"/>
          <w:position w:val="-1"/>
          <w:sz w:val="22"/>
          <w:szCs w:val="22"/>
        </w:rPr>
        <w:t>Form 0-1</w:t>
      </w:r>
      <w:r w:rsidR="008E7F4F" w:rsidRPr="008E7F4F">
        <w:rPr>
          <w:rFonts w:asciiTheme="minorHAnsi" w:hAnsiTheme="minorHAnsi" w:cstheme="minorHAnsi"/>
          <w:position w:val="-1"/>
          <w:sz w:val="22"/>
          <w:szCs w:val="22"/>
        </w:rPr>
        <w:t>)</w:t>
      </w:r>
      <w:r w:rsidR="00285442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="00285442" w:rsidRPr="00F10FD2">
        <w:rPr>
          <w:rFonts w:asciiTheme="minorHAnsi" w:hAnsiTheme="minorHAnsi" w:cstheme="minorHAnsi"/>
          <w:position w:val="-1"/>
          <w:sz w:val="22"/>
          <w:szCs w:val="22"/>
          <w:u w:val="single"/>
        </w:rPr>
        <w:t>or</w:t>
      </w:r>
      <w:r w:rsidR="00285442">
        <w:rPr>
          <w:rFonts w:asciiTheme="minorHAnsi" w:hAnsiTheme="minorHAnsi" w:cstheme="minorHAnsi"/>
          <w:position w:val="-1"/>
          <w:sz w:val="22"/>
          <w:szCs w:val="22"/>
        </w:rPr>
        <w:t xml:space="preserve"> (Form 0-2). </w:t>
      </w:r>
    </w:p>
    <w:p w:rsidR="008E7F4F" w:rsidRPr="008E7F4F" w:rsidRDefault="008E7F4F" w:rsidP="0057520B">
      <w:pPr>
        <w:spacing w:before="29" w:line="260" w:lineRule="exact"/>
        <w:rPr>
          <w:rFonts w:asciiTheme="minorHAnsi" w:hAnsiTheme="minorHAnsi" w:cstheme="minorHAnsi"/>
          <w:position w:val="-1"/>
          <w:sz w:val="22"/>
          <w:szCs w:val="22"/>
        </w:rPr>
      </w:pPr>
    </w:p>
    <w:p w:rsidR="008127BC" w:rsidRPr="008E7F4F" w:rsidRDefault="005406C4" w:rsidP="0057520B">
      <w:pPr>
        <w:spacing w:before="29" w:line="260" w:lineRule="exact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b/>
          <w:position w:val="-1"/>
          <w:sz w:val="22"/>
          <w:szCs w:val="22"/>
        </w:rPr>
        <w:t>1.</w:t>
      </w:r>
      <w:r w:rsidR="00F10FD2">
        <w:rPr>
          <w:rFonts w:asciiTheme="minorHAnsi" w:hAnsiTheme="minorHAnsi" w:cstheme="minorHAnsi"/>
          <w:b/>
          <w:position w:val="-1"/>
          <w:sz w:val="22"/>
          <w:szCs w:val="22"/>
        </w:rPr>
        <w:tab/>
      </w:r>
      <w:r w:rsidRPr="008E7F4F">
        <w:rPr>
          <w:rFonts w:asciiTheme="minorHAnsi" w:hAnsiTheme="minorHAnsi" w:cstheme="minorHAnsi"/>
          <w:b/>
          <w:spacing w:val="-3"/>
          <w:position w:val="-1"/>
          <w:sz w:val="22"/>
          <w:szCs w:val="22"/>
          <w:u w:color="000000"/>
        </w:rPr>
        <w:t>F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i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r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st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spacing w:val="2"/>
          <w:position w:val="-1"/>
          <w:sz w:val="22"/>
          <w:szCs w:val="22"/>
          <w:u w:color="000000"/>
        </w:rPr>
        <w:t>g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r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u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p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of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 xml:space="preserve"> d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c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u</w:t>
      </w:r>
      <w:r w:rsidRPr="008E7F4F">
        <w:rPr>
          <w:rFonts w:asciiTheme="minorHAnsi" w:hAnsiTheme="minorHAnsi" w:cstheme="minorHAnsi"/>
          <w:b/>
          <w:spacing w:val="-3"/>
          <w:position w:val="-1"/>
          <w:sz w:val="22"/>
          <w:szCs w:val="22"/>
          <w:u w:color="000000"/>
        </w:rPr>
        <w:t>m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e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n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t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s -</w:t>
      </w:r>
      <w:r w:rsidRPr="008E7F4F">
        <w:rPr>
          <w:rFonts w:asciiTheme="minorHAnsi" w:hAnsiTheme="minorHAnsi" w:cstheme="minorHAnsi"/>
          <w:b/>
          <w:spacing w:val="2"/>
          <w:position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“Eligi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b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ili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t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y”:</w:t>
      </w:r>
    </w:p>
    <w:p w:rsidR="008127BC" w:rsidRPr="008E7F4F" w:rsidRDefault="005406C4" w:rsidP="0057520B">
      <w:pPr>
        <w:spacing w:before="29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1.   A v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lid p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sspo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t or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id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nt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it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 xml:space="preserve">,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iling</w:t>
      </w:r>
      <w:r w:rsidRPr="008E7F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t,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cer</w:t>
      </w:r>
      <w:r w:rsidRPr="008E7F4F">
        <w:rPr>
          <w:rFonts w:asciiTheme="minorHAnsi" w:hAnsiTheme="minorHAnsi" w:cstheme="minorHAnsi"/>
          <w:sz w:val="22"/>
          <w:szCs w:val="22"/>
        </w:rPr>
        <w:t>ti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tion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li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>;</w:t>
      </w:r>
    </w:p>
    <w:p w:rsidR="008127BC" w:rsidRPr="008E7F4F" w:rsidRDefault="005406C4" w:rsidP="0024738F">
      <w:pPr>
        <w:tabs>
          <w:tab w:val="left" w:pos="860"/>
        </w:tabs>
        <w:spacing w:line="25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2.</w:t>
      </w:r>
      <w:r w:rsidR="001675AB" w:rsidRPr="008E7F4F">
        <w:rPr>
          <w:rFonts w:asciiTheme="minorHAnsi" w:hAnsiTheme="minorHAnsi" w:cstheme="minorHAnsi"/>
          <w:sz w:val="22"/>
          <w:szCs w:val="22"/>
        </w:rPr>
        <w:t xml:space="preserve">  </w:t>
      </w:r>
      <w:r w:rsidR="00F10FD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ff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l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do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um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nt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7594D">
        <w:rPr>
          <w:rFonts w:asciiTheme="minorHAnsi" w:hAnsiTheme="minorHAnsi" w:cstheme="minorHAnsi"/>
          <w:spacing w:val="-1"/>
          <w:sz w:val="22"/>
          <w:szCs w:val="22"/>
        </w:rPr>
        <w:t>attesting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>ou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h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ve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ompli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 xml:space="preserve">with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milit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E7F4F">
        <w:rPr>
          <w:rFonts w:asciiTheme="minorHAnsi" w:hAnsiTheme="minorHAnsi" w:cstheme="minorHAnsi"/>
          <w:sz w:val="22"/>
          <w:szCs w:val="22"/>
        </w:rPr>
        <w:t>vi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obli</w:t>
      </w:r>
      <w:r w:rsidRPr="008E7F4F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tions if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 xml:space="preserve">ou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tion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l of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one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 the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ollowing 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mb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s: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Aust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,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>p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us,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E7F4F">
        <w:rPr>
          <w:rFonts w:asciiTheme="minorHAnsi" w:hAnsiTheme="minorHAnsi" w:cstheme="minorHAnsi"/>
          <w:sz w:val="22"/>
          <w:szCs w:val="22"/>
        </w:rPr>
        <w:t>k,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Estoni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,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>l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nd,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G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7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 xml:space="preserve">or </w:t>
      </w:r>
      <w:r w:rsidRPr="008E7F4F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8E7F4F">
        <w:rPr>
          <w:rFonts w:asciiTheme="minorHAnsi" w:hAnsiTheme="minorHAnsi" w:cstheme="minorHAnsi"/>
          <w:sz w:val="22"/>
          <w:szCs w:val="22"/>
        </w:rPr>
        <w:t>ithu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nia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ount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outside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op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 xml:space="preserve">Union,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v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 if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>ou h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du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l 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tion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li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>;</w:t>
      </w:r>
    </w:p>
    <w:p w:rsidR="008127BC" w:rsidRPr="008E7F4F" w:rsidRDefault="005406C4" w:rsidP="0024738F">
      <w:pPr>
        <w:spacing w:line="2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3.  A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</w:t>
      </w:r>
      <w:r w:rsidRPr="008E7F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poli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cer</w:t>
      </w:r>
      <w:r w:rsidRPr="008E7F4F">
        <w:rPr>
          <w:rFonts w:asciiTheme="minorHAnsi" w:hAnsiTheme="minorHAnsi" w:cstheme="minorHAnsi"/>
          <w:sz w:val="22"/>
          <w:szCs w:val="22"/>
        </w:rPr>
        <w:t>ti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te</w:t>
      </w:r>
      <w:r w:rsidRPr="008E7F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issu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within</w:t>
      </w:r>
      <w:r w:rsidRPr="008E7F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p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st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6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mo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>ths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in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ount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in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wh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 xml:space="preserve">h 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z w:val="22"/>
          <w:szCs w:val="22"/>
        </w:rPr>
        <w:t>u h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b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 xml:space="preserve">n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E7F4F">
        <w:rPr>
          <w:rFonts w:asciiTheme="minorHAnsi" w:hAnsiTheme="minorHAnsi" w:cstheme="minorHAnsi"/>
          <w:sz w:val="22"/>
          <w:szCs w:val="22"/>
        </w:rPr>
        <w:t>sid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 xml:space="preserve">nt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or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the</w:t>
      </w:r>
      <w:r w:rsidRPr="008E7F4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m</w:t>
      </w:r>
      <w:r w:rsidRPr="008E7F4F">
        <w:rPr>
          <w:rFonts w:asciiTheme="minorHAnsi" w:hAnsiTheme="minorHAnsi" w:cstheme="minorHAnsi"/>
          <w:spacing w:val="-1"/>
          <w:sz w:val="22"/>
          <w:szCs w:val="22"/>
          <w:u w:val="single"/>
        </w:rPr>
        <w:t>a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jo</w:t>
      </w:r>
      <w:r w:rsidRPr="008E7F4F">
        <w:rPr>
          <w:rFonts w:asciiTheme="minorHAnsi" w:hAnsiTheme="minorHAnsi" w:cstheme="minorHAnsi"/>
          <w:spacing w:val="-1"/>
          <w:sz w:val="22"/>
          <w:szCs w:val="22"/>
          <w:u w:val="single"/>
        </w:rPr>
        <w:t>r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8E7F4F">
        <w:rPr>
          <w:rFonts w:asciiTheme="minorHAnsi" w:hAnsiTheme="minorHAnsi" w:cstheme="minorHAnsi"/>
          <w:spacing w:val="3"/>
          <w:sz w:val="22"/>
          <w:szCs w:val="22"/>
          <w:u w:val="single"/>
        </w:rPr>
        <w:t>t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8E7F4F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  <w:u w:val="single"/>
        </w:rPr>
        <w:t>o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f</w:t>
      </w:r>
      <w:r w:rsidRPr="008E7F4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the</w:t>
      </w:r>
      <w:r w:rsidRPr="008E7F4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8E7F4F">
        <w:rPr>
          <w:rFonts w:asciiTheme="minorHAnsi" w:hAnsiTheme="minorHAnsi" w:cstheme="minorHAnsi"/>
          <w:spacing w:val="-1"/>
          <w:sz w:val="22"/>
          <w:szCs w:val="22"/>
          <w:u w:val="single"/>
        </w:rPr>
        <w:t>a</w:t>
      </w:r>
      <w:r w:rsidRPr="008E7F4F">
        <w:rPr>
          <w:rFonts w:asciiTheme="minorHAnsi" w:hAnsiTheme="minorHAnsi" w:cstheme="minorHAnsi"/>
          <w:spacing w:val="2"/>
          <w:sz w:val="22"/>
          <w:szCs w:val="22"/>
          <w:u w:val="single"/>
        </w:rPr>
        <w:t>s</w:t>
      </w:r>
      <w:r w:rsidRPr="008E7F4F">
        <w:rPr>
          <w:rFonts w:asciiTheme="minorHAnsi" w:hAnsiTheme="minorHAnsi" w:cstheme="minorHAnsi"/>
          <w:sz w:val="22"/>
          <w:szCs w:val="22"/>
          <w:u w:val="single"/>
        </w:rPr>
        <w:t>t 12 months</w:t>
      </w:r>
      <w:r w:rsidR="001253EF">
        <w:rPr>
          <w:rFonts w:asciiTheme="minorHAnsi" w:hAnsiTheme="minorHAnsi" w:cstheme="minorHAnsi"/>
          <w:sz w:val="22"/>
          <w:szCs w:val="22"/>
        </w:rPr>
        <w:t xml:space="preserve"> (NOT needed if you are currently a temporary Agent);</w:t>
      </w:r>
      <w:r w:rsidR="00B7594D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8127BC" w:rsidRDefault="005406C4" w:rsidP="00032821">
      <w:pPr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4.  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E7F4F">
        <w:rPr>
          <w:rFonts w:asciiTheme="minorHAnsi" w:hAnsiTheme="minorHAnsi" w:cstheme="minorHAnsi"/>
          <w:sz w:val="22"/>
          <w:szCs w:val="22"/>
        </w:rPr>
        <w:t>ti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8E7F4F">
        <w:rPr>
          <w:rFonts w:asciiTheme="minorHAnsi" w:hAnsiTheme="minorHAnsi" w:cstheme="minorHAnsi"/>
          <w:sz w:val="22"/>
          <w:szCs w:val="22"/>
        </w:rPr>
        <w:t>te</w:t>
      </w:r>
      <w:r w:rsidR="00A04059">
        <w:rPr>
          <w:rFonts w:asciiTheme="minorHAnsi" w:hAnsiTheme="minorHAnsi" w:cstheme="minorHAnsi"/>
          <w:sz w:val="22"/>
          <w:szCs w:val="22"/>
        </w:rPr>
        <w:t>(s)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E7F4F">
        <w:rPr>
          <w:rFonts w:asciiTheme="minorHAnsi" w:hAnsiTheme="minorHAnsi" w:cstheme="minorHAnsi"/>
          <w:sz w:val="22"/>
          <w:szCs w:val="22"/>
        </w:rPr>
        <w:t>sid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A04059">
        <w:rPr>
          <w:rFonts w:asciiTheme="minorHAnsi" w:hAnsiTheme="minorHAnsi" w:cstheme="minorHAnsi"/>
          <w:sz w:val="22"/>
          <w:szCs w:val="22"/>
        </w:rPr>
        <w:t>from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ount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="00A04059">
        <w:rPr>
          <w:rFonts w:asciiTheme="minorHAnsi" w:hAnsiTheme="minorHAnsi" w:cstheme="minorHAnsi"/>
          <w:sz w:val="22"/>
          <w:szCs w:val="22"/>
        </w:rPr>
        <w:t>(ies)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in</w:t>
      </w:r>
      <w:r w:rsidRPr="008E7F4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whi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h</w:t>
      </w:r>
      <w:r w:rsidRPr="008E7F4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>ou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h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ve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b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E7F4F">
        <w:rPr>
          <w:rFonts w:asciiTheme="minorHAnsi" w:hAnsiTheme="minorHAnsi" w:cstheme="minorHAnsi"/>
          <w:sz w:val="22"/>
          <w:szCs w:val="22"/>
        </w:rPr>
        <w:t>id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nt</w:t>
      </w:r>
      <w:r w:rsidRPr="008E7F4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or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l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st</w:t>
      </w:r>
      <w:r w:rsidR="00032821">
        <w:rPr>
          <w:rFonts w:asciiTheme="minorHAnsi" w:hAnsiTheme="minorHAnsi" w:cstheme="minorHAnsi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12 months.</w:t>
      </w:r>
    </w:p>
    <w:p w:rsidR="00A04059" w:rsidRPr="008E7F4F" w:rsidRDefault="00A04059" w:rsidP="0024738F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(Ireland and UK: extract from electoral register and/or bank statements or utility bills).</w:t>
      </w:r>
    </w:p>
    <w:p w:rsidR="008127BC" w:rsidRPr="008E7F4F" w:rsidRDefault="008127BC" w:rsidP="005752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27BC" w:rsidRPr="008E7F4F" w:rsidRDefault="005406C4" w:rsidP="0057520B">
      <w:p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b/>
          <w:position w:val="-1"/>
          <w:sz w:val="22"/>
          <w:szCs w:val="22"/>
        </w:rPr>
        <w:t>2.</w:t>
      </w:r>
      <w:r w:rsidR="00F10FD2">
        <w:rPr>
          <w:rFonts w:asciiTheme="minorHAnsi" w:hAnsiTheme="minorHAnsi" w:cstheme="minorHAnsi"/>
          <w:b/>
          <w:position w:val="-1"/>
          <w:sz w:val="22"/>
          <w:szCs w:val="22"/>
        </w:rPr>
        <w:tab/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S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ec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n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d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g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r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u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p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of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d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c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u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me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n</w:t>
      </w:r>
      <w:r w:rsidRPr="008E7F4F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t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s -</w:t>
      </w:r>
      <w:r w:rsidRPr="008E7F4F">
        <w:rPr>
          <w:rFonts w:asciiTheme="minorHAnsi" w:hAnsiTheme="minorHAnsi" w:cstheme="minorHAnsi"/>
          <w:b/>
          <w:spacing w:val="2"/>
          <w:position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“Di</w:t>
      </w:r>
      <w:r w:rsidRPr="008E7F4F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p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lo</w:t>
      </w:r>
      <w:r w:rsidRPr="008E7F4F">
        <w:rPr>
          <w:rFonts w:asciiTheme="minorHAnsi" w:hAnsiTheme="minorHAnsi" w:cstheme="minorHAnsi"/>
          <w:b/>
          <w:spacing w:val="-3"/>
          <w:position w:val="-1"/>
          <w:sz w:val="22"/>
          <w:szCs w:val="22"/>
          <w:u w:color="000000"/>
        </w:rPr>
        <w:t>m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a</w:t>
      </w:r>
      <w:r w:rsidRPr="008E7F4F">
        <w:rPr>
          <w:rFonts w:asciiTheme="minorHAnsi" w:hAnsiTheme="minorHAnsi" w:cstheme="minorHAnsi"/>
          <w:b/>
          <w:spacing w:val="2"/>
          <w:position w:val="-1"/>
          <w:sz w:val="22"/>
          <w:szCs w:val="22"/>
          <w:u w:color="000000"/>
        </w:rPr>
        <w:t>s”</w:t>
      </w:r>
      <w:r w:rsidRPr="008E7F4F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:</w:t>
      </w:r>
    </w:p>
    <w:p w:rsidR="008127BC" w:rsidRPr="008E7F4F" w:rsidRDefault="005406C4" w:rsidP="0024738F">
      <w:pPr>
        <w:spacing w:before="29" w:line="25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mic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E7F4F">
        <w:rPr>
          <w:rFonts w:asciiTheme="minorHAnsi" w:hAnsiTheme="minorHAnsi" w:cstheme="minorHAnsi"/>
          <w:sz w:val="22"/>
          <w:szCs w:val="22"/>
        </w:rPr>
        <w:t>ti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(b</w:t>
      </w:r>
      <w:r w:rsidRPr="008E7F4F">
        <w:rPr>
          <w:rFonts w:asciiTheme="minorHAnsi" w:hAnsiTheme="minorHAnsi" w:cstheme="minorHAnsi"/>
          <w:sz w:val="22"/>
          <w:szCs w:val="22"/>
        </w:rPr>
        <w:t xml:space="preserve">y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te</w:t>
      </w:r>
      <w:r w:rsidRPr="008E7F4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-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E7F4F">
        <w:rPr>
          <w:rFonts w:asciiTheme="minorHAnsi" w:hAnsiTheme="minorHAnsi" w:cstheme="minorHAnsi"/>
          <w:sz w:val="22"/>
          <w:szCs w:val="22"/>
        </w:rPr>
        <w:t>on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du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8E7F4F">
        <w:rPr>
          <w:rFonts w:asciiTheme="minorHAnsi" w:hAnsiTheme="minorHAnsi" w:cstheme="minorHAnsi"/>
          <w:sz w:val="22"/>
          <w:szCs w:val="22"/>
        </w:rPr>
        <w:t>tion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nd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pos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E7F4F">
        <w:rPr>
          <w:rFonts w:asciiTheme="minorHAnsi" w:hAnsiTheme="minorHAnsi" w:cstheme="minorHAnsi"/>
          <w:sz w:val="22"/>
          <w:szCs w:val="22"/>
        </w:rPr>
        <w:t>on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 xml:space="preserve">y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du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8E7F4F">
        <w:rPr>
          <w:rFonts w:asciiTheme="minorHAnsi" w:hAnsiTheme="minorHAnsi" w:cstheme="minorHAnsi"/>
          <w:sz w:val="22"/>
          <w:szCs w:val="22"/>
        </w:rPr>
        <w:t>tion diplom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 xml:space="preserve">s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ollow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 xml:space="preserve">d 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univ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E7F4F">
        <w:rPr>
          <w:rFonts w:asciiTheme="minorHAnsi" w:hAnsiTheme="minorHAnsi" w:cstheme="minorHAnsi"/>
          <w:sz w:val="22"/>
          <w:szCs w:val="22"/>
        </w:rPr>
        <w:t>si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diplom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8E7F4F">
        <w:rPr>
          <w:rFonts w:asciiTheme="minorHAnsi" w:hAnsiTheme="minorHAnsi" w:cstheme="minorHAnsi"/>
          <w:sz w:val="22"/>
          <w:szCs w:val="22"/>
        </w:rPr>
        <w:t xml:space="preserve">)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nd 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cr</w:t>
      </w:r>
      <w:r w:rsidRPr="008E7F4F">
        <w:rPr>
          <w:rFonts w:asciiTheme="minorHAnsi" w:hAnsiTheme="minorHAnsi" w:cstheme="minorHAnsi"/>
          <w:sz w:val="22"/>
          <w:szCs w:val="22"/>
        </w:rPr>
        <w:t>ipt.</w:t>
      </w:r>
    </w:p>
    <w:p w:rsidR="008127BC" w:rsidRPr="008E7F4F" w:rsidRDefault="008127BC" w:rsidP="005752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27BC" w:rsidRPr="008E7F4F" w:rsidRDefault="005406C4" w:rsidP="0057520B">
      <w:pPr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b/>
          <w:sz w:val="22"/>
          <w:szCs w:val="22"/>
        </w:rPr>
        <w:t>3.</w:t>
      </w:r>
      <w:r w:rsidR="00F10FD2">
        <w:rPr>
          <w:rFonts w:asciiTheme="minorHAnsi" w:hAnsiTheme="minorHAnsi" w:cstheme="minorHAnsi"/>
          <w:b/>
          <w:sz w:val="22"/>
          <w:szCs w:val="22"/>
        </w:rPr>
        <w:tab/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T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h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i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r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d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 xml:space="preserve"> g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r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u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p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spacing w:val="-2"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f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 xml:space="preserve"> d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c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u</w:t>
      </w:r>
      <w:r w:rsidRPr="008E7F4F">
        <w:rPr>
          <w:rFonts w:asciiTheme="minorHAnsi" w:hAnsiTheme="minorHAnsi" w:cstheme="minorHAnsi"/>
          <w:b/>
          <w:spacing w:val="-3"/>
          <w:sz w:val="22"/>
          <w:szCs w:val="22"/>
          <w:u w:color="000000"/>
        </w:rPr>
        <w:t>m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n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t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s -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“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P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r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o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f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ssio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n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al</w:t>
      </w:r>
      <w:r w:rsidRPr="008E7F4F">
        <w:rPr>
          <w:rFonts w:asciiTheme="minorHAnsi" w:hAnsiTheme="minorHAnsi" w:cstheme="minorHAnsi"/>
          <w:b/>
          <w:spacing w:val="2"/>
          <w:sz w:val="22"/>
          <w:szCs w:val="22"/>
          <w:u w:color="000000"/>
        </w:rPr>
        <w:t xml:space="preserve">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x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p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er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i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n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c</w:t>
      </w:r>
      <w:r w:rsidRPr="008E7F4F">
        <w:rPr>
          <w:rFonts w:asciiTheme="minorHAnsi" w:hAnsiTheme="minorHAnsi" w:cstheme="minorHAnsi"/>
          <w:b/>
          <w:sz w:val="22"/>
          <w:szCs w:val="22"/>
          <w:u w:color="000000"/>
        </w:rPr>
        <w:t>e”:</w:t>
      </w:r>
    </w:p>
    <w:p w:rsidR="008127BC" w:rsidRPr="008E7F4F" w:rsidRDefault="005406C4" w:rsidP="0024738F">
      <w:pP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Cont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rac</w:t>
      </w:r>
      <w:r w:rsidRPr="008E7F4F">
        <w:rPr>
          <w:rFonts w:asciiTheme="minorHAnsi" w:hAnsiTheme="minorHAnsi" w:cstheme="minorHAnsi"/>
          <w:sz w:val="22"/>
          <w:szCs w:val="22"/>
        </w:rPr>
        <w:t>ts</w:t>
      </w:r>
      <w:r w:rsidRPr="008E7F4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nd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cer</w:t>
      </w:r>
      <w:r w:rsidRPr="008E7F4F">
        <w:rPr>
          <w:rFonts w:asciiTheme="minorHAnsi" w:hAnsiTheme="minorHAnsi" w:cstheme="minorHAnsi"/>
          <w:sz w:val="22"/>
          <w:szCs w:val="22"/>
        </w:rPr>
        <w:t>ti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F10FD2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om</w:t>
      </w:r>
      <w:r w:rsidRPr="008E7F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z w:val="22"/>
          <w:szCs w:val="22"/>
        </w:rPr>
        <w:t>our</w:t>
      </w:r>
      <w:r w:rsidRPr="008E7F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p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vious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mpl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7594D">
        <w:rPr>
          <w:rFonts w:asciiTheme="minorHAnsi" w:hAnsiTheme="minorHAnsi" w:cstheme="minorHAnsi"/>
          <w:spacing w:val="-5"/>
          <w:sz w:val="22"/>
          <w:szCs w:val="22"/>
        </w:rPr>
        <w:t xml:space="preserve">in </w:t>
      </w:r>
      <w:r w:rsidR="00B7594D"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7594D" w:rsidRPr="008E7F4F">
        <w:rPr>
          <w:rFonts w:asciiTheme="minorHAnsi" w:hAnsiTheme="minorHAnsi" w:cstheme="minorHAnsi"/>
          <w:sz w:val="22"/>
          <w:szCs w:val="22"/>
        </w:rPr>
        <w:t>h</w:t>
      </w:r>
      <w:r w:rsidR="00B7594D"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7594D" w:rsidRPr="008E7F4F">
        <w:rPr>
          <w:rFonts w:asciiTheme="minorHAnsi" w:hAnsiTheme="minorHAnsi" w:cstheme="minorHAnsi"/>
          <w:sz w:val="22"/>
          <w:szCs w:val="22"/>
        </w:rPr>
        <w:t>onol</w:t>
      </w:r>
      <w:r w:rsidR="00B7594D"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B7594D" w:rsidRPr="008E7F4F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7594D" w:rsidRPr="008E7F4F">
        <w:rPr>
          <w:rFonts w:asciiTheme="minorHAnsi" w:hAnsiTheme="minorHAnsi" w:cstheme="minorHAnsi"/>
          <w:sz w:val="22"/>
          <w:szCs w:val="22"/>
        </w:rPr>
        <w:t>i</w:t>
      </w:r>
      <w:r w:rsidR="00B7594D" w:rsidRPr="008E7F4F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="00B7594D" w:rsidRPr="008E7F4F">
        <w:rPr>
          <w:rFonts w:asciiTheme="minorHAnsi" w:hAnsiTheme="minorHAnsi" w:cstheme="minorHAnsi"/>
          <w:sz w:val="22"/>
          <w:szCs w:val="22"/>
        </w:rPr>
        <w:t>l</w:t>
      </w:r>
      <w:r w:rsidR="00B7594D"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7594D"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B7594D"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7594D" w:rsidRPr="008E7F4F">
        <w:rPr>
          <w:rFonts w:asciiTheme="minorHAnsi" w:hAnsiTheme="minorHAnsi" w:cstheme="minorHAnsi"/>
          <w:sz w:val="22"/>
          <w:szCs w:val="22"/>
        </w:rPr>
        <w:t>d</w:t>
      </w:r>
      <w:r w:rsidR="00B7594D"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7594D" w:rsidRPr="008E7F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B7594D">
        <w:rPr>
          <w:rFonts w:asciiTheme="minorHAnsi" w:hAnsiTheme="minorHAnsi" w:cstheme="minorHAnsi"/>
          <w:spacing w:val="-5"/>
          <w:sz w:val="22"/>
          <w:szCs w:val="22"/>
        </w:rPr>
        <w:t xml:space="preserve"> (self employed MUST provide tax certificates)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ont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ining</w:t>
      </w:r>
      <w:r w:rsidRPr="008E7F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oll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z w:val="22"/>
          <w:szCs w:val="22"/>
        </w:rPr>
        <w:t>wing</w:t>
      </w:r>
      <w:r w:rsidRPr="008E7F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in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7594D">
        <w:rPr>
          <w:rFonts w:asciiTheme="minorHAnsi" w:hAnsiTheme="minorHAnsi" w:cstheme="minorHAnsi"/>
          <w:sz w:val="22"/>
          <w:szCs w:val="22"/>
        </w:rPr>
        <w:t xml:space="preserve">tion </w:t>
      </w:r>
      <w:r w:rsidRPr="008E7F4F">
        <w:rPr>
          <w:rFonts w:asciiTheme="minorHAnsi" w:hAnsiTheme="minorHAnsi" w:cstheme="minorHAnsi"/>
          <w:b/>
          <w:spacing w:val="2"/>
          <w:sz w:val="22"/>
          <w:szCs w:val="22"/>
        </w:rPr>
        <w:t>(</w:t>
      </w:r>
      <w:r w:rsidR="008B518D" w:rsidRPr="008E7F4F">
        <w:rPr>
          <w:rFonts w:asciiTheme="minorHAnsi" w:hAnsiTheme="minorHAnsi" w:cstheme="minorHAnsi"/>
          <w:b/>
          <w:spacing w:val="2"/>
          <w:sz w:val="22"/>
          <w:szCs w:val="22"/>
        </w:rPr>
        <w:t>A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z w:val="22"/>
          <w:szCs w:val="22"/>
        </w:rPr>
        <w:t>y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 xml:space="preserve"> d</w:t>
      </w:r>
      <w:r w:rsidRPr="008E7F4F">
        <w:rPr>
          <w:rFonts w:asciiTheme="minorHAnsi" w:hAnsiTheme="minorHAnsi" w:cstheme="minorHAnsi"/>
          <w:b/>
          <w:sz w:val="22"/>
          <w:szCs w:val="22"/>
        </w:rPr>
        <w:t>o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u</w:t>
      </w:r>
      <w:r w:rsidRPr="008E7F4F">
        <w:rPr>
          <w:rFonts w:asciiTheme="minorHAnsi" w:hAnsiTheme="minorHAnsi" w:cstheme="minorHAnsi"/>
          <w:b/>
          <w:spacing w:val="-3"/>
          <w:sz w:val="22"/>
          <w:szCs w:val="22"/>
        </w:rPr>
        <w:t>m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en</w:t>
      </w:r>
      <w:r w:rsidRPr="008E7F4F">
        <w:rPr>
          <w:rFonts w:asciiTheme="minorHAnsi" w:hAnsiTheme="minorHAnsi" w:cstheme="minorHAnsi"/>
          <w:b/>
          <w:sz w:val="22"/>
          <w:szCs w:val="22"/>
        </w:rPr>
        <w:t xml:space="preserve">t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z w:val="22"/>
          <w:szCs w:val="22"/>
        </w:rPr>
        <w:t xml:space="preserve">ot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fu</w:t>
      </w:r>
      <w:r w:rsidRPr="008E7F4F">
        <w:rPr>
          <w:rFonts w:asciiTheme="minorHAnsi" w:hAnsiTheme="minorHAnsi" w:cstheme="minorHAnsi"/>
          <w:b/>
          <w:spacing w:val="-2"/>
          <w:sz w:val="22"/>
          <w:szCs w:val="22"/>
        </w:rPr>
        <w:t>l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f</w:t>
      </w:r>
      <w:r w:rsidRPr="008E7F4F">
        <w:rPr>
          <w:rFonts w:asciiTheme="minorHAnsi" w:hAnsiTheme="minorHAnsi" w:cstheme="minorHAnsi"/>
          <w:b/>
          <w:sz w:val="22"/>
          <w:szCs w:val="22"/>
        </w:rPr>
        <w:t>i</w:t>
      </w:r>
      <w:r w:rsidRPr="008E7F4F">
        <w:rPr>
          <w:rFonts w:asciiTheme="minorHAnsi" w:hAnsiTheme="minorHAnsi" w:cstheme="minorHAnsi"/>
          <w:b/>
          <w:spacing w:val="-2"/>
          <w:sz w:val="22"/>
          <w:szCs w:val="22"/>
        </w:rPr>
        <w:t>l</w:t>
      </w:r>
      <w:r w:rsidRPr="008E7F4F">
        <w:rPr>
          <w:rFonts w:asciiTheme="minorHAnsi" w:hAnsiTheme="minorHAnsi" w:cstheme="minorHAnsi"/>
          <w:b/>
          <w:sz w:val="22"/>
          <w:szCs w:val="22"/>
        </w:rPr>
        <w:t>li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z w:val="22"/>
          <w:szCs w:val="22"/>
        </w:rPr>
        <w:t>g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h</w:t>
      </w:r>
      <w:r w:rsidRPr="008E7F4F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b/>
          <w:sz w:val="22"/>
          <w:szCs w:val="22"/>
        </w:rPr>
        <w:t>o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d</w:t>
      </w:r>
      <w:r w:rsidRPr="008E7F4F">
        <w:rPr>
          <w:rFonts w:asciiTheme="minorHAnsi" w:hAnsiTheme="minorHAnsi" w:cstheme="minorHAnsi"/>
          <w:b/>
          <w:sz w:val="22"/>
          <w:szCs w:val="22"/>
        </w:rPr>
        <w:t>i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8E7F4F">
        <w:rPr>
          <w:rFonts w:asciiTheme="minorHAnsi" w:hAnsiTheme="minorHAnsi" w:cstheme="minorHAnsi"/>
          <w:b/>
          <w:sz w:val="22"/>
          <w:szCs w:val="22"/>
        </w:rPr>
        <w:t>io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z w:val="22"/>
          <w:szCs w:val="22"/>
        </w:rPr>
        <w:t>s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8B518D" w:rsidRPr="008E7F4F">
        <w:rPr>
          <w:rFonts w:asciiTheme="minorHAnsi" w:hAnsiTheme="minorHAnsi" w:cstheme="minorHAnsi"/>
          <w:b/>
          <w:spacing w:val="-3"/>
          <w:sz w:val="22"/>
          <w:szCs w:val="22"/>
        </w:rPr>
        <w:t>below</w:t>
      </w:r>
      <w:r w:rsidRPr="008E7F4F">
        <w:rPr>
          <w:rFonts w:asciiTheme="minorHAnsi" w:hAnsiTheme="minorHAnsi" w:cstheme="minorHAnsi"/>
          <w:b/>
          <w:sz w:val="22"/>
          <w:szCs w:val="22"/>
        </w:rPr>
        <w:t>,</w:t>
      </w:r>
      <w:r w:rsidRPr="008E7F4F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2"/>
          <w:sz w:val="22"/>
          <w:szCs w:val="22"/>
        </w:rPr>
        <w:t>w</w:t>
      </w:r>
      <w:r w:rsidRPr="008E7F4F">
        <w:rPr>
          <w:rFonts w:asciiTheme="minorHAnsi" w:hAnsiTheme="minorHAnsi" w:cstheme="minorHAnsi"/>
          <w:b/>
          <w:sz w:val="22"/>
          <w:szCs w:val="22"/>
        </w:rPr>
        <w:t>ill</w:t>
      </w:r>
      <w:r w:rsidRPr="008E7F4F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z w:val="22"/>
          <w:szCs w:val="22"/>
        </w:rPr>
        <w:t xml:space="preserve">ot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b</w:t>
      </w:r>
      <w:r w:rsidRPr="008E7F4F">
        <w:rPr>
          <w:rFonts w:asciiTheme="minorHAnsi" w:hAnsiTheme="minorHAnsi" w:cstheme="minorHAnsi"/>
          <w:b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b/>
          <w:sz w:val="22"/>
          <w:szCs w:val="22"/>
        </w:rPr>
        <w:t>l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ud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z w:val="22"/>
          <w:szCs w:val="22"/>
        </w:rPr>
        <w:t>d</w:t>
      </w:r>
      <w:r w:rsidRPr="008E7F4F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z w:val="22"/>
          <w:szCs w:val="22"/>
        </w:rPr>
        <w:t>in</w:t>
      </w:r>
      <w:r w:rsidRPr="008E7F4F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h</w:t>
      </w:r>
      <w:r w:rsidRPr="008E7F4F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p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b/>
          <w:sz w:val="22"/>
          <w:szCs w:val="22"/>
        </w:rPr>
        <w:t>o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f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z w:val="22"/>
          <w:szCs w:val="22"/>
        </w:rPr>
        <w:t>ssi</w:t>
      </w:r>
      <w:r w:rsidRPr="008E7F4F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z w:val="22"/>
          <w:szCs w:val="22"/>
        </w:rPr>
        <w:t>al</w:t>
      </w:r>
      <w:r w:rsidRPr="008E7F4F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z w:val="22"/>
          <w:szCs w:val="22"/>
        </w:rPr>
        <w:t>x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p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er</w:t>
      </w:r>
      <w:r w:rsidRPr="008E7F4F">
        <w:rPr>
          <w:rFonts w:asciiTheme="minorHAnsi" w:hAnsiTheme="minorHAnsi" w:cstheme="minorHAnsi"/>
          <w:b/>
          <w:sz w:val="22"/>
          <w:szCs w:val="22"/>
        </w:rPr>
        <w:t>i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b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u</w:t>
      </w:r>
      <w:r w:rsidRPr="008E7F4F">
        <w:rPr>
          <w:rFonts w:asciiTheme="minorHAnsi" w:hAnsiTheme="minorHAnsi" w:cstheme="minorHAnsi"/>
          <w:b/>
          <w:sz w:val="22"/>
          <w:szCs w:val="22"/>
        </w:rPr>
        <w:t>s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z w:val="22"/>
          <w:szCs w:val="22"/>
        </w:rPr>
        <w:t>d</w:t>
      </w:r>
      <w:r w:rsidRPr="008E7F4F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f</w:t>
      </w:r>
      <w:r w:rsidRPr="008E7F4F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h</w:t>
      </w:r>
      <w:r w:rsidRPr="008E7F4F">
        <w:rPr>
          <w:rFonts w:asciiTheme="minorHAnsi" w:hAnsiTheme="minorHAnsi" w:cstheme="minorHAnsi"/>
          <w:b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b/>
          <w:sz w:val="22"/>
          <w:szCs w:val="22"/>
        </w:rPr>
        <w:t>al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u</w:t>
      </w:r>
      <w:r w:rsidRPr="008E7F4F">
        <w:rPr>
          <w:rFonts w:asciiTheme="minorHAnsi" w:hAnsiTheme="minorHAnsi" w:cstheme="minorHAnsi"/>
          <w:b/>
          <w:sz w:val="22"/>
          <w:szCs w:val="22"/>
        </w:rPr>
        <w:t>la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8E7F4F">
        <w:rPr>
          <w:rFonts w:asciiTheme="minorHAnsi" w:hAnsiTheme="minorHAnsi" w:cstheme="minorHAnsi"/>
          <w:b/>
          <w:sz w:val="22"/>
          <w:szCs w:val="22"/>
        </w:rPr>
        <w:t>ion</w:t>
      </w:r>
      <w:r w:rsidRPr="008E7F4F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8E7F4F">
        <w:rPr>
          <w:rFonts w:asciiTheme="minorHAnsi" w:hAnsiTheme="minorHAnsi" w:cstheme="minorHAnsi"/>
          <w:b/>
          <w:sz w:val="22"/>
          <w:szCs w:val="22"/>
        </w:rPr>
        <w:t xml:space="preserve">f 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h</w:t>
      </w:r>
      <w:r w:rsidRPr="008E7F4F">
        <w:rPr>
          <w:rFonts w:asciiTheme="minorHAnsi" w:hAnsiTheme="minorHAnsi" w:cstheme="minorHAnsi"/>
          <w:b/>
          <w:sz w:val="22"/>
          <w:szCs w:val="22"/>
        </w:rPr>
        <w:t>e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b/>
          <w:sz w:val="22"/>
          <w:szCs w:val="22"/>
        </w:rPr>
        <w:t>g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b/>
          <w:sz w:val="22"/>
          <w:szCs w:val="22"/>
        </w:rPr>
        <w:t>a</w:t>
      </w:r>
      <w:r w:rsidRPr="008E7F4F">
        <w:rPr>
          <w:rFonts w:asciiTheme="minorHAnsi" w:hAnsiTheme="minorHAnsi" w:cstheme="minorHAnsi"/>
          <w:b/>
          <w:spacing w:val="1"/>
          <w:sz w:val="22"/>
          <w:szCs w:val="22"/>
        </w:rPr>
        <w:t>d</w:t>
      </w:r>
      <w:r w:rsidRPr="008E7F4F">
        <w:rPr>
          <w:rFonts w:asciiTheme="minorHAnsi" w:hAnsiTheme="minorHAnsi" w:cstheme="minorHAnsi"/>
          <w:b/>
          <w:spacing w:val="-1"/>
          <w:sz w:val="22"/>
          <w:szCs w:val="22"/>
        </w:rPr>
        <w:t>e)</w:t>
      </w:r>
      <w:r w:rsidRPr="008E7F4F">
        <w:rPr>
          <w:rFonts w:asciiTheme="minorHAnsi" w:hAnsiTheme="minorHAnsi" w:cstheme="minorHAnsi"/>
          <w:b/>
          <w:sz w:val="22"/>
          <w:szCs w:val="22"/>
        </w:rPr>
        <w:t>:</w:t>
      </w:r>
    </w:p>
    <w:p w:rsidR="008127BC" w:rsidRPr="008E7F4F" w:rsidRDefault="005406C4" w:rsidP="0024738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)</w:t>
      </w:r>
      <w:r w:rsidRPr="008E7F4F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o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wh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h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ou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m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E7F4F">
        <w:rPr>
          <w:rFonts w:asciiTheme="minorHAnsi" w:hAnsiTheme="minorHAnsi" w:cstheme="minorHAnsi"/>
          <w:sz w:val="22"/>
          <w:szCs w:val="22"/>
        </w:rPr>
        <w:t>l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7"/>
          <w:sz w:val="22"/>
          <w:szCs w:val="22"/>
        </w:rPr>
        <w:t>m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nt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g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nd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(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E7F4F">
        <w:rPr>
          <w:rFonts w:asciiTheme="minorHAnsi" w:hAnsiTheme="minorHAnsi" w:cstheme="minorHAnsi"/>
          <w:sz w:val="22"/>
          <w:szCs w:val="22"/>
        </w:rPr>
        <w:t xml:space="preserve">t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E7F4F">
        <w:rPr>
          <w:rFonts w:asciiTheme="minorHAnsi" w:hAnsiTheme="minorHAnsi" w:cstheme="minorHAnsi"/>
          <w:sz w:val="22"/>
          <w:szCs w:val="22"/>
        </w:rPr>
        <w:t>li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8E7F4F">
        <w:rPr>
          <w:rFonts w:asciiTheme="minorHAnsi" w:hAnsiTheme="minorHAnsi" w:cstheme="minorHAnsi"/>
          <w:sz w:val="22"/>
          <w:szCs w:val="22"/>
        </w:rPr>
        <w:t>or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ea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h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p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z w:val="22"/>
          <w:szCs w:val="22"/>
        </w:rPr>
        <w:t>d of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e</w:t>
      </w:r>
      <w:r w:rsidRPr="008E7F4F">
        <w:rPr>
          <w:rFonts w:asciiTheme="minorHAnsi" w:hAnsiTheme="minorHAnsi" w:cstheme="minorHAnsi"/>
          <w:sz w:val="22"/>
          <w:szCs w:val="22"/>
        </w:rPr>
        <w:t>mp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8E7F4F">
        <w:rPr>
          <w:rFonts w:asciiTheme="minorHAnsi" w:hAnsiTheme="minorHAnsi" w:cstheme="minorHAnsi"/>
          <w:sz w:val="22"/>
          <w:szCs w:val="22"/>
        </w:rPr>
        <w:t>ust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p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ov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d</w:t>
      </w:r>
      <w:r w:rsidR="008B518D"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="008B518D" w:rsidRPr="008E7F4F">
        <w:rPr>
          <w:rFonts w:asciiTheme="minorHAnsi" w:hAnsiTheme="minorHAnsi" w:cstheme="minorHAnsi"/>
          <w:b/>
          <w:spacing w:val="2"/>
          <w:sz w:val="22"/>
          <w:szCs w:val="22"/>
        </w:rPr>
        <w:t>or</w:t>
      </w:r>
      <w:r w:rsidR="008B518D"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some other </w:t>
      </w:r>
      <w:r w:rsidR="0057520B" w:rsidRPr="008E7F4F">
        <w:rPr>
          <w:rFonts w:asciiTheme="minorHAnsi" w:hAnsiTheme="minorHAnsi" w:cstheme="minorHAnsi"/>
          <w:spacing w:val="2"/>
          <w:sz w:val="22"/>
          <w:szCs w:val="22"/>
        </w:rPr>
        <w:t>proof</w:t>
      </w:r>
      <w:r w:rsidR="008B518D"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that you worked until the final date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8E7F4F">
        <w:rPr>
          <w:rFonts w:asciiTheme="minorHAnsi" w:hAnsiTheme="minorHAnsi" w:cstheme="minorHAnsi"/>
          <w:sz w:val="22"/>
          <w:szCs w:val="22"/>
        </w:rPr>
        <w:t>;</w:t>
      </w:r>
    </w:p>
    <w:p w:rsidR="008127BC" w:rsidRPr="008E7F4F" w:rsidRDefault="005406C4" w:rsidP="0024738F">
      <w:pPr>
        <w:ind w:left="284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z w:val="22"/>
          <w:szCs w:val="22"/>
        </w:rPr>
        <w:t>b)</w:t>
      </w:r>
      <w:r w:rsidRPr="008E7F4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>um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w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k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 xml:space="preserve">d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k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o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p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mo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 xml:space="preserve">th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E7F4F">
        <w:rPr>
          <w:rFonts w:asciiTheme="minorHAnsi" w:hAnsiTheme="minorHAnsi" w:cstheme="minorHAnsi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E7F4F">
        <w:rPr>
          <w:rFonts w:asciiTheme="minorHAnsi" w:hAnsiTheme="minorHAnsi" w:cstheme="minorHAnsi"/>
          <w:sz w:val="22"/>
          <w:szCs w:val="22"/>
        </w:rPr>
        <w:t>ki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E7F4F">
        <w:rPr>
          <w:rFonts w:asciiTheme="minorHAnsi" w:hAnsiTheme="minorHAnsi" w:cstheme="minorHAnsi"/>
          <w:sz w:val="22"/>
          <w:szCs w:val="22"/>
        </w:rPr>
        <w:t xml:space="preserve">g 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s;</w:t>
      </w:r>
      <w:r w:rsidR="00B7594D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8127BC" w:rsidRPr="008E7F4F" w:rsidRDefault="005406C4" w:rsidP="0024738F">
      <w:pPr>
        <w:ind w:left="284"/>
        <w:rPr>
          <w:rFonts w:asciiTheme="minorHAnsi" w:hAnsiTheme="minorHAnsi" w:cstheme="minorHAnsi"/>
          <w:sz w:val="22"/>
          <w:szCs w:val="22"/>
        </w:rPr>
      </w:pP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)</w:t>
      </w:r>
      <w:r w:rsidRPr="008E7F4F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the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E7F4F">
        <w:rPr>
          <w:rFonts w:asciiTheme="minorHAnsi" w:hAnsiTheme="minorHAnsi" w:cstheme="minorHAnsi"/>
          <w:sz w:val="22"/>
          <w:szCs w:val="22"/>
        </w:rPr>
        <w:t>e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of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E7F4F">
        <w:rPr>
          <w:rFonts w:asciiTheme="minorHAnsi" w:hAnsiTheme="minorHAnsi" w:cstheme="minorHAnsi"/>
          <w:sz w:val="22"/>
          <w:szCs w:val="22"/>
        </w:rPr>
        <w:t>ost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o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E7F4F">
        <w:rPr>
          <w:rFonts w:asciiTheme="minorHAnsi" w:hAnsiTheme="minorHAnsi" w:cstheme="minorHAnsi"/>
          <w:sz w:val="22"/>
          <w:szCs w:val="22"/>
        </w:rPr>
        <w:t>u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E7F4F">
        <w:rPr>
          <w:rFonts w:asciiTheme="minorHAnsi" w:hAnsiTheme="minorHAnsi" w:cstheme="minorHAnsi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E7F4F">
        <w:rPr>
          <w:rFonts w:asciiTheme="minorHAnsi" w:hAnsiTheme="minorHAnsi" w:cstheme="minorHAnsi"/>
          <w:sz w:val="22"/>
          <w:szCs w:val="22"/>
        </w:rPr>
        <w:t>nd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/</w:t>
      </w:r>
      <w:r w:rsidRPr="008E7F4F">
        <w:rPr>
          <w:rFonts w:asciiTheme="minorHAnsi" w:hAnsiTheme="minorHAnsi" w:cstheme="minorHAnsi"/>
          <w:sz w:val="22"/>
          <w:szCs w:val="22"/>
        </w:rPr>
        <w:t>or</w:t>
      </w:r>
      <w:r w:rsidRPr="008E7F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a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B518D"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brief 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8E7F4F">
        <w:rPr>
          <w:rFonts w:asciiTheme="minorHAnsi" w:hAnsiTheme="minorHAnsi" w:cstheme="minorHAnsi"/>
          <w:sz w:val="22"/>
          <w:szCs w:val="22"/>
        </w:rPr>
        <w:t>pt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8E7F4F">
        <w:rPr>
          <w:rFonts w:asciiTheme="minorHAnsi" w:hAnsiTheme="minorHAnsi" w:cstheme="minorHAnsi"/>
          <w:sz w:val="22"/>
          <w:szCs w:val="22"/>
        </w:rPr>
        <w:t>on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o</w:t>
      </w:r>
      <w:r w:rsidRPr="008E7F4F">
        <w:rPr>
          <w:rFonts w:asciiTheme="minorHAnsi" w:hAnsiTheme="minorHAnsi" w:cstheme="minorHAnsi"/>
          <w:sz w:val="22"/>
          <w:szCs w:val="22"/>
        </w:rPr>
        <w:t>f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8E7F4F">
        <w:rPr>
          <w:rFonts w:asciiTheme="minorHAnsi" w:hAnsiTheme="minorHAnsi" w:cstheme="minorHAnsi"/>
          <w:sz w:val="22"/>
          <w:szCs w:val="22"/>
        </w:rPr>
        <w:t>he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d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E7F4F">
        <w:rPr>
          <w:rFonts w:asciiTheme="minorHAnsi" w:hAnsiTheme="minorHAnsi" w:cstheme="minorHAnsi"/>
          <w:sz w:val="22"/>
          <w:szCs w:val="22"/>
        </w:rPr>
        <w:t>t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8E7F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s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E7F4F">
        <w:rPr>
          <w:rFonts w:asciiTheme="minorHAnsi" w:hAnsiTheme="minorHAnsi" w:cstheme="minorHAnsi"/>
          <w:sz w:val="22"/>
          <w:szCs w:val="22"/>
        </w:rPr>
        <w:t>in</w:t>
      </w:r>
      <w:r w:rsidRPr="008E7F4F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E7F4F">
        <w:rPr>
          <w:rFonts w:asciiTheme="minorHAnsi" w:hAnsiTheme="minorHAnsi" w:cstheme="minorHAnsi"/>
          <w:sz w:val="22"/>
          <w:szCs w:val="22"/>
        </w:rPr>
        <w:t>o</w:t>
      </w:r>
      <w:r w:rsidRPr="008E7F4F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8E7F4F">
        <w:rPr>
          <w:rFonts w:asciiTheme="minorHAnsi" w:hAnsiTheme="minorHAnsi" w:cstheme="minorHAnsi"/>
          <w:sz w:val="22"/>
          <w:szCs w:val="22"/>
        </w:rPr>
        <w:t>v</w:t>
      </w:r>
      <w:r w:rsidRPr="008E7F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E7F4F">
        <w:rPr>
          <w:rFonts w:asciiTheme="minorHAnsi" w:hAnsiTheme="minorHAnsi" w:cstheme="minorHAnsi"/>
          <w:sz w:val="22"/>
          <w:szCs w:val="22"/>
        </w:rPr>
        <w:t>d.</w:t>
      </w:r>
    </w:p>
    <w:p w:rsidR="008127BC" w:rsidRPr="008E7F4F" w:rsidRDefault="008127BC" w:rsidP="0057520B">
      <w:pPr>
        <w:spacing w:before="9" w:line="140" w:lineRule="exact"/>
        <w:rPr>
          <w:rFonts w:asciiTheme="minorHAnsi" w:hAnsiTheme="minorHAnsi" w:cstheme="minorHAnsi"/>
          <w:sz w:val="22"/>
          <w:szCs w:val="22"/>
        </w:rPr>
      </w:pPr>
    </w:p>
    <w:p w:rsidR="008127BC" w:rsidRPr="008E7F4F" w:rsidRDefault="008127BC" w:rsidP="005752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27BC" w:rsidRPr="00032821" w:rsidRDefault="005406C4" w:rsidP="00032821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032821">
        <w:rPr>
          <w:rFonts w:asciiTheme="minorHAnsi" w:hAnsiTheme="minorHAnsi" w:cstheme="minorHAnsi"/>
          <w:b/>
          <w:sz w:val="22"/>
          <w:szCs w:val="22"/>
        </w:rPr>
        <w:t>4.</w:t>
      </w:r>
      <w:r w:rsidR="00F10FD2">
        <w:rPr>
          <w:rFonts w:asciiTheme="minorHAnsi" w:hAnsiTheme="minorHAnsi" w:cstheme="minorHAnsi"/>
          <w:b/>
          <w:sz w:val="22"/>
          <w:szCs w:val="22"/>
        </w:rPr>
        <w:tab/>
      </w:r>
      <w:r w:rsidRPr="00032821">
        <w:rPr>
          <w:rFonts w:asciiTheme="minorHAnsi" w:hAnsiTheme="minorHAnsi" w:cstheme="minorHAnsi"/>
          <w:b/>
          <w:spacing w:val="-3"/>
          <w:sz w:val="22"/>
          <w:szCs w:val="22"/>
          <w:u w:color="000000"/>
        </w:rPr>
        <w:t>F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o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u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rt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h</w:t>
      </w:r>
      <w:r w:rsidRPr="00032821">
        <w:rPr>
          <w:rFonts w:asciiTheme="minorHAnsi" w:hAnsiTheme="minorHAnsi" w:cstheme="minorHAnsi"/>
          <w:b/>
          <w:spacing w:val="32"/>
          <w:sz w:val="22"/>
          <w:szCs w:val="22"/>
          <w:u w:color="000000"/>
        </w:rPr>
        <w:t xml:space="preserve"> 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g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r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o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u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p</w:t>
      </w:r>
      <w:r w:rsidRPr="00032821">
        <w:rPr>
          <w:rFonts w:asciiTheme="minorHAnsi" w:hAnsiTheme="minorHAnsi" w:cstheme="minorHAnsi"/>
          <w:b/>
          <w:spacing w:val="32"/>
          <w:sz w:val="22"/>
          <w:szCs w:val="22"/>
          <w:u w:color="000000"/>
        </w:rPr>
        <w:t xml:space="preserve"> 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of</w:t>
      </w:r>
      <w:r w:rsidRPr="00032821">
        <w:rPr>
          <w:rFonts w:asciiTheme="minorHAnsi" w:hAnsiTheme="minorHAnsi" w:cstheme="minorHAnsi"/>
          <w:b/>
          <w:spacing w:val="34"/>
          <w:sz w:val="22"/>
          <w:szCs w:val="22"/>
          <w:u w:color="000000"/>
        </w:rPr>
        <w:t xml:space="preserve"> 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d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o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c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u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me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n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t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s</w:t>
      </w:r>
      <w:r w:rsidRPr="00032821">
        <w:rPr>
          <w:rFonts w:asciiTheme="minorHAnsi" w:hAnsiTheme="minorHAnsi" w:cstheme="minorHAnsi"/>
          <w:b/>
          <w:spacing w:val="31"/>
          <w:sz w:val="22"/>
          <w:szCs w:val="22"/>
          <w:u w:color="000000"/>
        </w:rPr>
        <w:t xml:space="preserve"> 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-</w:t>
      </w:r>
      <w:r w:rsidRPr="00032821">
        <w:rPr>
          <w:rFonts w:asciiTheme="minorHAnsi" w:hAnsiTheme="minorHAnsi" w:cstheme="minorHAnsi"/>
          <w:b/>
          <w:spacing w:val="33"/>
          <w:sz w:val="22"/>
          <w:szCs w:val="22"/>
          <w:u w:color="000000"/>
        </w:rPr>
        <w:t xml:space="preserve"> </w:t>
      </w:r>
      <w:r w:rsidRPr="00032821">
        <w:rPr>
          <w:rFonts w:asciiTheme="minorHAnsi" w:hAnsiTheme="minorHAnsi" w:cstheme="minorHAnsi"/>
          <w:b/>
          <w:spacing w:val="2"/>
          <w:sz w:val="22"/>
          <w:szCs w:val="22"/>
          <w:u w:color="000000"/>
        </w:rPr>
        <w:t>“R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l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032821">
        <w:rPr>
          <w:rFonts w:asciiTheme="minorHAnsi" w:hAnsiTheme="minorHAnsi" w:cstheme="minorHAnsi"/>
          <w:b/>
          <w:spacing w:val="2"/>
          <w:sz w:val="22"/>
          <w:szCs w:val="22"/>
          <w:u w:color="000000"/>
        </w:rPr>
        <w:t>v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a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n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t</w:t>
      </w:r>
      <w:r w:rsidRPr="00032821">
        <w:rPr>
          <w:rFonts w:asciiTheme="minorHAnsi" w:hAnsiTheme="minorHAnsi" w:cstheme="minorHAnsi"/>
          <w:b/>
          <w:spacing w:val="31"/>
          <w:sz w:val="22"/>
          <w:szCs w:val="22"/>
          <w:u w:color="000000"/>
        </w:rPr>
        <w:t xml:space="preserve"> 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p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r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o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f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ssio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n</w:t>
      </w:r>
      <w:r w:rsidRPr="00032821">
        <w:rPr>
          <w:rFonts w:asciiTheme="minorHAnsi" w:hAnsiTheme="minorHAnsi" w:cstheme="minorHAnsi"/>
          <w:b/>
          <w:spacing w:val="-2"/>
          <w:sz w:val="22"/>
          <w:szCs w:val="22"/>
          <w:u w:color="000000"/>
        </w:rPr>
        <w:t>a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l</w:t>
      </w:r>
      <w:r w:rsidRPr="000328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x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p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er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i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e</w:t>
      </w:r>
      <w:r w:rsidRPr="00032821">
        <w:rPr>
          <w:rFonts w:asciiTheme="minorHAnsi" w:hAnsiTheme="minorHAnsi" w:cstheme="minorHAnsi"/>
          <w:b/>
          <w:spacing w:val="1"/>
          <w:sz w:val="22"/>
          <w:szCs w:val="22"/>
          <w:u w:color="000000"/>
        </w:rPr>
        <w:t>n</w:t>
      </w:r>
      <w:r w:rsidRPr="00032821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c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e</w:t>
      </w:r>
      <w:r w:rsidRPr="00032821">
        <w:rPr>
          <w:rFonts w:asciiTheme="minorHAnsi" w:hAnsiTheme="minorHAnsi" w:cstheme="minorHAnsi"/>
          <w:b/>
          <w:spacing w:val="2"/>
          <w:sz w:val="22"/>
          <w:szCs w:val="22"/>
          <w:u w:color="000000"/>
        </w:rPr>
        <w:t>”</w:t>
      </w:r>
      <w:r w:rsidRPr="00032821">
        <w:rPr>
          <w:rFonts w:asciiTheme="minorHAnsi" w:hAnsiTheme="minorHAnsi" w:cstheme="minorHAnsi"/>
          <w:b/>
          <w:sz w:val="22"/>
          <w:szCs w:val="22"/>
          <w:u w:color="000000"/>
        </w:rPr>
        <w:t>:</w:t>
      </w:r>
    </w:p>
    <w:p w:rsidR="008127BC" w:rsidRPr="00032821" w:rsidRDefault="005406C4" w:rsidP="0024738F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32821">
        <w:rPr>
          <w:rFonts w:asciiTheme="minorHAnsi" w:hAnsiTheme="minorHAnsi" w:cstheme="minorHAnsi"/>
          <w:sz w:val="22"/>
          <w:szCs w:val="22"/>
        </w:rPr>
        <w:t>1.   C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032821">
        <w:rPr>
          <w:rFonts w:asciiTheme="minorHAnsi" w:hAnsiTheme="minorHAnsi" w:cstheme="minorHAnsi"/>
          <w:sz w:val="22"/>
          <w:szCs w:val="22"/>
        </w:rPr>
        <w:t>ti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032821">
        <w:rPr>
          <w:rFonts w:asciiTheme="minorHAnsi" w:hAnsiTheme="minorHAnsi" w:cstheme="minorHAnsi"/>
          <w:sz w:val="22"/>
          <w:szCs w:val="22"/>
        </w:rPr>
        <w:t>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032821">
        <w:rPr>
          <w:rFonts w:asciiTheme="minorHAnsi" w:hAnsiTheme="minorHAnsi" w:cstheme="minorHAnsi"/>
          <w:sz w:val="22"/>
          <w:szCs w:val="22"/>
        </w:rPr>
        <w:t>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 xml:space="preserve">s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tt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sti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032821">
        <w:rPr>
          <w:rFonts w:asciiTheme="minorHAnsi" w:hAnsiTheme="minorHAnsi" w:cstheme="minorHAnsi"/>
          <w:sz w:val="22"/>
          <w:szCs w:val="22"/>
        </w:rPr>
        <w:t>g</w:t>
      </w:r>
      <w:r w:rsidRPr="000328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>o</w:t>
      </w:r>
      <w:r w:rsidRPr="00032821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032821">
        <w:rPr>
          <w:rFonts w:asciiTheme="minorHAnsi" w:hAnsiTheme="minorHAnsi" w:cstheme="minorHAnsi"/>
          <w:sz w:val="22"/>
          <w:szCs w:val="22"/>
        </w:rPr>
        <w:t>pl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tion of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a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032821">
        <w:rPr>
          <w:rFonts w:asciiTheme="minorHAnsi" w:hAnsiTheme="minorHAnsi" w:cstheme="minorHAnsi"/>
          <w:sz w:val="22"/>
          <w:szCs w:val="22"/>
        </w:rPr>
        <w:t>in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shi</w:t>
      </w:r>
      <w:r w:rsidRPr="00032821">
        <w:rPr>
          <w:rFonts w:asciiTheme="minorHAnsi" w:hAnsiTheme="minorHAnsi" w:cstheme="minorHAnsi"/>
          <w:spacing w:val="5"/>
          <w:sz w:val="22"/>
          <w:szCs w:val="22"/>
        </w:rPr>
        <w:t>p</w:t>
      </w:r>
      <w:r w:rsidR="00B7594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of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032821">
        <w:rPr>
          <w:rFonts w:asciiTheme="minorHAnsi" w:hAnsiTheme="minorHAnsi" w:cstheme="minorHAnsi"/>
          <w:sz w:val="22"/>
          <w:szCs w:val="22"/>
        </w:rPr>
        <w:t>t l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032821">
        <w:rPr>
          <w:rFonts w:asciiTheme="minorHAnsi" w:hAnsiTheme="minorHAnsi" w:cstheme="minorHAnsi"/>
          <w:sz w:val="22"/>
          <w:szCs w:val="22"/>
        </w:rPr>
        <w:t xml:space="preserve">st 5 months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032821">
        <w:rPr>
          <w:rFonts w:asciiTheme="minorHAnsi" w:hAnsiTheme="minorHAnsi" w:cstheme="minorHAnsi"/>
          <w:sz w:val="22"/>
          <w:szCs w:val="22"/>
        </w:rPr>
        <w:t>ul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032821">
        <w:rPr>
          <w:rFonts w:asciiTheme="minorHAnsi" w:hAnsiTheme="minorHAnsi" w:cstheme="minorHAnsi"/>
          <w:sz w:val="22"/>
          <w:szCs w:val="22"/>
        </w:rPr>
        <w:t>time -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p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id or unp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 xml:space="preserve">id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(e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032821">
        <w:rPr>
          <w:rFonts w:asciiTheme="minorHAnsi" w:hAnsiTheme="minorHAnsi" w:cstheme="minorHAnsi"/>
          <w:sz w:val="22"/>
          <w:szCs w:val="22"/>
        </w:rPr>
        <w:t xml:space="preserve">pt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032821">
        <w:rPr>
          <w:rFonts w:asciiTheme="minorHAnsi" w:hAnsiTheme="minorHAnsi" w:cstheme="minorHAnsi"/>
          <w:sz w:val="22"/>
          <w:szCs w:val="22"/>
        </w:rPr>
        <w:t>or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t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in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 xml:space="preserve">ships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carr</w:t>
      </w:r>
      <w:r w:rsidRPr="00032821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d out in the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032821">
        <w:rPr>
          <w:rFonts w:asciiTheme="minorHAnsi" w:hAnsiTheme="minorHAnsi" w:cstheme="minorHAnsi"/>
          <w:sz w:val="22"/>
          <w:szCs w:val="22"/>
        </w:rPr>
        <w:t>m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wo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 xml:space="preserve">k 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032821">
        <w:rPr>
          <w:rFonts w:asciiTheme="minorHAnsi" w:hAnsiTheme="minorHAnsi" w:cstheme="minorHAnsi"/>
          <w:sz w:val="22"/>
          <w:szCs w:val="22"/>
        </w:rPr>
        <w:t>f</w:t>
      </w:r>
      <w:r w:rsidRPr="0003282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32821">
        <w:rPr>
          <w:rFonts w:asciiTheme="minorHAnsi" w:hAnsiTheme="minorHAnsi" w:cstheme="minorHAnsi"/>
          <w:sz w:val="22"/>
          <w:szCs w:val="22"/>
        </w:rPr>
        <w:t>our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studi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2821">
        <w:rPr>
          <w:rFonts w:asciiTheme="minorHAnsi" w:hAnsiTheme="minorHAnsi" w:cstheme="minorHAnsi"/>
          <w:spacing w:val="5"/>
          <w:sz w:val="22"/>
          <w:szCs w:val="22"/>
        </w:rPr>
        <w:t>s</w:t>
      </w:r>
      <w:r w:rsidRPr="00032821">
        <w:rPr>
          <w:rFonts w:asciiTheme="minorHAnsi" w:hAnsiTheme="minorHAnsi" w:cstheme="minorHAnsi"/>
          <w:sz w:val="22"/>
          <w:szCs w:val="22"/>
        </w:rPr>
        <w:t>);</w:t>
      </w:r>
    </w:p>
    <w:p w:rsidR="008127BC" w:rsidRPr="00032821" w:rsidRDefault="005406C4" w:rsidP="0003282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32821">
        <w:rPr>
          <w:rFonts w:asciiTheme="minorHAnsi" w:hAnsiTheme="minorHAnsi" w:cstheme="minorHAnsi"/>
          <w:sz w:val="22"/>
          <w:szCs w:val="22"/>
        </w:rPr>
        <w:t>2.   Cont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rac</w:t>
      </w:r>
      <w:r w:rsidRPr="00032821">
        <w:rPr>
          <w:rFonts w:asciiTheme="minorHAnsi" w:hAnsiTheme="minorHAnsi" w:cstheme="minorHAnsi"/>
          <w:sz w:val="22"/>
          <w:szCs w:val="22"/>
        </w:rPr>
        <w:t>ts/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>onv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 xml:space="preserve">ntions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tt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sting</w:t>
      </w:r>
      <w:r w:rsidRPr="000328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volunt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y</w:t>
      </w:r>
      <w:r w:rsidR="00B759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wo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k of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t l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032821">
        <w:rPr>
          <w:rFonts w:asciiTheme="minorHAnsi" w:hAnsiTheme="minorHAnsi" w:cstheme="minorHAnsi"/>
          <w:sz w:val="22"/>
          <w:szCs w:val="22"/>
        </w:rPr>
        <w:t xml:space="preserve">st 5 months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032821">
        <w:rPr>
          <w:rFonts w:asciiTheme="minorHAnsi" w:hAnsiTheme="minorHAnsi" w:cstheme="minorHAnsi"/>
          <w:sz w:val="22"/>
          <w:szCs w:val="22"/>
        </w:rPr>
        <w:t>ul</w:t>
      </w:r>
      <w:r w:rsidRPr="00032821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032821">
        <w:rPr>
          <w:rFonts w:asciiTheme="minorHAnsi" w:hAnsiTheme="minorHAnsi" w:cstheme="minorHAnsi"/>
          <w:sz w:val="22"/>
          <w:szCs w:val="22"/>
        </w:rPr>
        <w:t>tim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;</w:t>
      </w:r>
    </w:p>
    <w:p w:rsidR="008127BC" w:rsidRPr="00032821" w:rsidRDefault="005406C4" w:rsidP="0024738F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32821">
        <w:rPr>
          <w:rFonts w:asciiTheme="minorHAnsi" w:hAnsiTheme="minorHAnsi" w:cstheme="minorHAnsi"/>
          <w:sz w:val="22"/>
          <w:szCs w:val="22"/>
        </w:rPr>
        <w:t>3.   Do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>um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nt</w:t>
      </w:r>
      <w:r w:rsidRPr="0003282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suppo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ting</w:t>
      </w:r>
      <w:r w:rsidRPr="0003282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t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032821">
        <w:rPr>
          <w:rFonts w:asciiTheme="minorHAnsi" w:hAnsiTheme="minorHAnsi" w:cstheme="minorHAnsi"/>
          <w:sz w:val="22"/>
          <w:szCs w:val="22"/>
        </w:rPr>
        <w:t>e</w:t>
      </w:r>
      <w:r w:rsidRPr="0003282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impl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m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nt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tion</w:t>
      </w:r>
      <w:r w:rsidRPr="0003282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of</w:t>
      </w:r>
      <w:r w:rsidRPr="0003282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a</w:t>
      </w:r>
      <w:r w:rsidRPr="0003282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volunt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y</w:t>
      </w:r>
      <w:r w:rsidRPr="0003282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or</w:t>
      </w:r>
      <w:r w:rsidRPr="0003282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>ompulso</w:t>
      </w:r>
      <w:r w:rsidRPr="0003282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y</w:t>
      </w:r>
      <w:r w:rsidRPr="0003282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milit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y</w:t>
      </w:r>
      <w:r w:rsidRPr="0003282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or</w:t>
      </w:r>
      <w:r w:rsidRPr="0003282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>ivil s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032821">
        <w:rPr>
          <w:rFonts w:asciiTheme="minorHAnsi" w:hAnsiTheme="minorHAnsi" w:cstheme="minorHAnsi"/>
          <w:sz w:val="22"/>
          <w:szCs w:val="22"/>
        </w:rPr>
        <w:t>vi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>e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indi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032821">
        <w:rPr>
          <w:rFonts w:asciiTheme="minorHAnsi" w:hAnsiTheme="minorHAnsi" w:cstheme="minorHAnsi"/>
          <w:sz w:val="22"/>
          <w:szCs w:val="22"/>
        </w:rPr>
        <w:t>ti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032821">
        <w:rPr>
          <w:rFonts w:asciiTheme="minorHAnsi" w:hAnsiTheme="minorHAnsi" w:cstheme="minorHAnsi"/>
          <w:sz w:val="22"/>
          <w:szCs w:val="22"/>
        </w:rPr>
        <w:t>g the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st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032821">
        <w:rPr>
          <w:rFonts w:asciiTheme="minorHAnsi" w:hAnsiTheme="minorHAnsi" w:cstheme="minorHAnsi"/>
          <w:sz w:val="22"/>
          <w:szCs w:val="22"/>
        </w:rPr>
        <w:t>t</w:t>
      </w:r>
      <w:r w:rsidRPr="0003282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A04059">
        <w:rPr>
          <w:rFonts w:asciiTheme="minorHAnsi" w:hAnsiTheme="minorHAnsi" w:cstheme="minorHAnsi"/>
          <w:sz w:val="22"/>
          <w:szCs w:val="22"/>
        </w:rPr>
        <w:t>and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nd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d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te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of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the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s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032821">
        <w:rPr>
          <w:rFonts w:asciiTheme="minorHAnsi" w:hAnsiTheme="minorHAnsi" w:cstheme="minorHAnsi"/>
          <w:sz w:val="22"/>
          <w:szCs w:val="22"/>
        </w:rPr>
        <w:t>vi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032821">
        <w:rPr>
          <w:rFonts w:asciiTheme="minorHAnsi" w:hAnsiTheme="minorHAnsi" w:cstheme="minorHAnsi"/>
          <w:sz w:val="22"/>
          <w:szCs w:val="22"/>
        </w:rPr>
        <w:t>,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A04059">
        <w:rPr>
          <w:rFonts w:asciiTheme="minorHAnsi" w:hAnsiTheme="minorHAnsi" w:cstheme="minorHAnsi"/>
          <w:sz w:val="22"/>
          <w:szCs w:val="22"/>
        </w:rPr>
        <w:t>for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poss</w:t>
      </w:r>
      <w:r w:rsidRPr="00032821">
        <w:rPr>
          <w:rFonts w:asciiTheme="minorHAnsi" w:hAnsiTheme="minorHAnsi" w:cstheme="minorHAnsi"/>
          <w:spacing w:val="10"/>
          <w:sz w:val="22"/>
          <w:szCs w:val="22"/>
        </w:rPr>
        <w:t>i</w:t>
      </w:r>
      <w:r w:rsidRPr="00032821">
        <w:rPr>
          <w:rFonts w:asciiTheme="minorHAnsi" w:hAnsiTheme="minorHAnsi" w:cstheme="minorHAnsi"/>
          <w:sz w:val="22"/>
          <w:szCs w:val="22"/>
        </w:rPr>
        <w:t>ble in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 xml:space="preserve">lusion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s p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o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fe</w:t>
      </w:r>
      <w:r w:rsidRPr="00032821">
        <w:rPr>
          <w:rFonts w:asciiTheme="minorHAnsi" w:hAnsiTheme="minorHAnsi" w:cstheme="minorHAnsi"/>
          <w:sz w:val="22"/>
          <w:szCs w:val="22"/>
        </w:rPr>
        <w:t>ssion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 xml:space="preserve">l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032821">
        <w:rPr>
          <w:rFonts w:asciiTheme="minorHAnsi" w:hAnsiTheme="minorHAnsi" w:cstheme="minorHAnsi"/>
          <w:sz w:val="22"/>
          <w:szCs w:val="22"/>
        </w:rPr>
        <w:t>p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032821">
        <w:rPr>
          <w:rFonts w:asciiTheme="minorHAnsi" w:hAnsiTheme="minorHAnsi" w:cstheme="minorHAnsi"/>
          <w:sz w:val="22"/>
          <w:szCs w:val="22"/>
        </w:rPr>
        <w:t>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n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ce</w:t>
      </w:r>
      <w:r w:rsidRPr="00032821">
        <w:rPr>
          <w:rFonts w:asciiTheme="minorHAnsi" w:hAnsiTheme="minorHAnsi" w:cstheme="minorHAnsi"/>
          <w:sz w:val="22"/>
          <w:szCs w:val="22"/>
        </w:rPr>
        <w:t>;</w:t>
      </w:r>
      <w:r w:rsidR="00B7594D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8127BC" w:rsidRPr="00032821" w:rsidRDefault="005406C4" w:rsidP="0024738F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32821">
        <w:rPr>
          <w:rFonts w:asciiTheme="minorHAnsi" w:hAnsiTheme="minorHAnsi" w:cstheme="minorHAnsi"/>
          <w:sz w:val="22"/>
          <w:szCs w:val="22"/>
        </w:rPr>
        <w:t>4.  Vo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032821">
        <w:rPr>
          <w:rFonts w:asciiTheme="minorHAnsi" w:hAnsiTheme="minorHAnsi" w:cstheme="minorHAnsi"/>
          <w:sz w:val="22"/>
          <w:szCs w:val="22"/>
        </w:rPr>
        <w:t>tion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 xml:space="preserve">l </w:t>
      </w:r>
      <w:r w:rsidRPr="0003282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t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 xml:space="preserve">ining </w:t>
      </w:r>
      <w:r w:rsidRPr="0003282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32821">
        <w:rPr>
          <w:rFonts w:asciiTheme="minorHAnsi" w:hAnsiTheme="minorHAnsi" w:cstheme="minorHAnsi"/>
          <w:sz w:val="22"/>
          <w:szCs w:val="22"/>
        </w:rPr>
        <w:t>o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s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 xml:space="preserve">s </w:t>
      </w:r>
      <w:r w:rsidRPr="0003282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1D7BBF">
        <w:rPr>
          <w:rFonts w:asciiTheme="minorHAnsi" w:hAnsiTheme="minorHAnsi" w:cstheme="minorHAnsi"/>
          <w:spacing w:val="7"/>
          <w:sz w:val="22"/>
          <w:szCs w:val="22"/>
        </w:rPr>
        <w:t>(</w:t>
      </w:r>
      <w:r w:rsidRPr="00032821">
        <w:rPr>
          <w:rFonts w:asciiTheme="minorHAnsi" w:hAnsiTheme="minorHAnsi" w:cstheme="minorHAnsi"/>
          <w:sz w:val="22"/>
          <w:szCs w:val="22"/>
        </w:rPr>
        <w:t xml:space="preserve">diploma </w:t>
      </w:r>
      <w:r w:rsidRPr="0003282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032821">
        <w:rPr>
          <w:rFonts w:asciiTheme="minorHAnsi" w:hAnsiTheme="minorHAnsi" w:cstheme="minorHAnsi"/>
          <w:sz w:val="22"/>
          <w:szCs w:val="22"/>
        </w:rPr>
        <w:t xml:space="preserve">r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cer</w:t>
      </w:r>
      <w:r w:rsidRPr="00032821">
        <w:rPr>
          <w:rFonts w:asciiTheme="minorHAnsi" w:hAnsiTheme="minorHAnsi" w:cstheme="minorHAnsi"/>
          <w:sz w:val="22"/>
          <w:szCs w:val="22"/>
        </w:rPr>
        <w:t>ti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032821">
        <w:rPr>
          <w:rFonts w:asciiTheme="minorHAnsi" w:hAnsiTheme="minorHAnsi" w:cstheme="minorHAnsi"/>
          <w:sz w:val="22"/>
          <w:szCs w:val="22"/>
        </w:rPr>
        <w:t>i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t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) of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2821">
        <w:rPr>
          <w:rFonts w:asciiTheme="minorHAnsi" w:hAnsiTheme="minorHAnsi" w:cstheme="minorHAnsi"/>
          <w:sz w:val="22"/>
          <w:szCs w:val="22"/>
        </w:rPr>
        <w:t>t l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032821">
        <w:rPr>
          <w:rFonts w:asciiTheme="minorHAnsi" w:hAnsiTheme="minorHAnsi" w:cstheme="minorHAnsi"/>
          <w:sz w:val="22"/>
          <w:szCs w:val="22"/>
        </w:rPr>
        <w:t>st 700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hou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032821">
        <w:rPr>
          <w:rFonts w:asciiTheme="minorHAnsi" w:hAnsiTheme="minorHAnsi" w:cstheme="minorHAnsi"/>
          <w:sz w:val="22"/>
          <w:szCs w:val="22"/>
        </w:rPr>
        <w:t>s of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z w:val="22"/>
          <w:szCs w:val="22"/>
        </w:rPr>
        <w:t>stu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032821">
        <w:rPr>
          <w:rFonts w:asciiTheme="minorHAnsi" w:hAnsiTheme="minorHAnsi" w:cstheme="minorHAnsi"/>
          <w:sz w:val="22"/>
          <w:szCs w:val="22"/>
        </w:rPr>
        <w:t>y</w:t>
      </w:r>
      <w:r w:rsidRPr="000328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2821">
        <w:rPr>
          <w:rFonts w:asciiTheme="minorHAnsi" w:hAnsiTheme="minorHAnsi" w:cstheme="minorHAnsi"/>
          <w:sz w:val="22"/>
          <w:szCs w:val="22"/>
        </w:rPr>
        <w:t>r</w:t>
      </w:r>
      <w:r w:rsidRPr="0003282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3282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3282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2821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032821">
        <w:rPr>
          <w:rFonts w:asciiTheme="minorHAnsi" w:hAnsiTheme="minorHAnsi" w:cstheme="minorHAnsi"/>
          <w:sz w:val="22"/>
          <w:szCs w:val="22"/>
        </w:rPr>
        <w:t>.</w:t>
      </w:r>
    </w:p>
    <w:p w:rsidR="0057520B" w:rsidRPr="008E7F4F" w:rsidRDefault="0057520B" w:rsidP="0057520B">
      <w:pPr>
        <w:spacing w:line="260" w:lineRule="exact"/>
        <w:rPr>
          <w:rFonts w:asciiTheme="minorHAnsi" w:hAnsiTheme="minorHAnsi" w:cstheme="minorHAnsi"/>
          <w:b/>
          <w:position w:val="-1"/>
          <w:sz w:val="22"/>
          <w:szCs w:val="22"/>
        </w:rPr>
      </w:pPr>
    </w:p>
    <w:p w:rsidR="008127BC" w:rsidRPr="00A04059" w:rsidRDefault="00F10FD2" w:rsidP="0057520B">
      <w:p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5.</w:t>
      </w:r>
      <w:r>
        <w:rPr>
          <w:rFonts w:asciiTheme="minorHAnsi" w:hAnsiTheme="minorHAnsi" w:cstheme="minorHAnsi"/>
          <w:b/>
          <w:position w:val="-1"/>
          <w:sz w:val="22"/>
          <w:szCs w:val="22"/>
        </w:rPr>
        <w:tab/>
      </w:r>
      <w:r w:rsidR="005406C4" w:rsidRPr="00A04059">
        <w:rPr>
          <w:rFonts w:asciiTheme="minorHAnsi" w:hAnsiTheme="minorHAnsi" w:cstheme="minorHAnsi"/>
          <w:b/>
          <w:spacing w:val="-3"/>
          <w:position w:val="-1"/>
          <w:sz w:val="22"/>
          <w:szCs w:val="22"/>
          <w:u w:color="000000"/>
        </w:rPr>
        <w:t>F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i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f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t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h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 xml:space="preserve"> 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g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r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u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p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 xml:space="preserve"> 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of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 xml:space="preserve"> d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o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c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u</w:t>
      </w:r>
      <w:r w:rsidR="005406C4" w:rsidRPr="00A04059">
        <w:rPr>
          <w:rFonts w:asciiTheme="minorHAnsi" w:hAnsiTheme="minorHAnsi" w:cstheme="minorHAnsi"/>
          <w:b/>
          <w:spacing w:val="-3"/>
          <w:position w:val="-1"/>
          <w:sz w:val="22"/>
          <w:szCs w:val="22"/>
          <w:u w:color="000000"/>
        </w:rPr>
        <w:t>m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e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n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t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s -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 xml:space="preserve"> 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“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D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ec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la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r</w:t>
      </w:r>
      <w:r w:rsidR="005406C4" w:rsidRPr="00A04059">
        <w:rPr>
          <w:rFonts w:asciiTheme="minorHAnsi" w:hAnsiTheme="minorHAnsi" w:cstheme="minorHAnsi"/>
          <w:b/>
          <w:spacing w:val="2"/>
          <w:position w:val="-1"/>
          <w:sz w:val="22"/>
          <w:szCs w:val="22"/>
          <w:u w:color="000000"/>
        </w:rPr>
        <w:t>a</w:t>
      </w:r>
      <w:r w:rsidR="005406C4" w:rsidRPr="00A040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color="000000"/>
        </w:rPr>
        <w:t>t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i</w:t>
      </w:r>
      <w:r w:rsidR="005406C4" w:rsidRPr="00A04059">
        <w:rPr>
          <w:rFonts w:asciiTheme="minorHAnsi" w:hAnsiTheme="minorHAnsi" w:cstheme="minorHAnsi"/>
          <w:b/>
          <w:spacing w:val="2"/>
          <w:position w:val="-1"/>
          <w:sz w:val="22"/>
          <w:szCs w:val="22"/>
          <w:u w:color="000000"/>
        </w:rPr>
        <w:t>o</w:t>
      </w:r>
      <w:r w:rsidR="005406C4" w:rsidRPr="00A040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color="000000"/>
        </w:rPr>
        <w:t>ns</w:t>
      </w:r>
      <w:r w:rsidR="005406C4" w:rsidRPr="00A04059">
        <w:rPr>
          <w:rFonts w:asciiTheme="minorHAnsi" w:hAnsiTheme="minorHAnsi" w:cstheme="minorHAnsi"/>
          <w:b/>
          <w:position w:val="-1"/>
          <w:sz w:val="22"/>
          <w:szCs w:val="22"/>
          <w:u w:color="000000"/>
        </w:rPr>
        <w:t>”:</w:t>
      </w:r>
    </w:p>
    <w:p w:rsidR="00531B8C" w:rsidRDefault="005406C4" w:rsidP="0057520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04059">
        <w:rPr>
          <w:rFonts w:asciiTheme="minorHAnsi" w:hAnsiTheme="minorHAnsi" w:cstheme="minorHAnsi"/>
          <w:sz w:val="22"/>
          <w:szCs w:val="22"/>
        </w:rPr>
        <w:t xml:space="preserve">1.   </w:t>
      </w:r>
      <w:r w:rsidRPr="00285442">
        <w:rPr>
          <w:rFonts w:asciiTheme="minorHAnsi" w:hAnsiTheme="minorHAnsi" w:cstheme="minorHAnsi"/>
          <w:i/>
          <w:sz w:val="22"/>
          <w:szCs w:val="22"/>
        </w:rPr>
        <w:t>D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ec</w:t>
      </w:r>
      <w:r w:rsidRPr="00285442">
        <w:rPr>
          <w:rFonts w:asciiTheme="minorHAnsi" w:hAnsiTheme="minorHAnsi" w:cstheme="minorHAnsi"/>
          <w:i/>
          <w:sz w:val="22"/>
          <w:szCs w:val="22"/>
        </w:rPr>
        <w:t>l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spacing w:val="1"/>
          <w:sz w:val="22"/>
          <w:szCs w:val="22"/>
        </w:rPr>
        <w:t>r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sz w:val="22"/>
          <w:szCs w:val="22"/>
        </w:rPr>
        <w:t>tion of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 xml:space="preserve"> c</w:t>
      </w:r>
      <w:r w:rsidRPr="00285442">
        <w:rPr>
          <w:rFonts w:asciiTheme="minorHAnsi" w:hAnsiTheme="minorHAnsi" w:cstheme="minorHAnsi"/>
          <w:i/>
          <w:sz w:val="22"/>
          <w:szCs w:val="22"/>
        </w:rPr>
        <w:t>on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f</w:t>
      </w:r>
      <w:r w:rsidRPr="00285442">
        <w:rPr>
          <w:rFonts w:asciiTheme="minorHAnsi" w:hAnsiTheme="minorHAnsi" w:cstheme="minorHAnsi"/>
          <w:i/>
          <w:sz w:val="22"/>
          <w:szCs w:val="22"/>
        </w:rPr>
        <w:t>i</w:t>
      </w:r>
      <w:r w:rsidRPr="00285442">
        <w:rPr>
          <w:rFonts w:asciiTheme="minorHAnsi" w:hAnsiTheme="minorHAnsi" w:cstheme="minorHAnsi"/>
          <w:i/>
          <w:spacing w:val="2"/>
          <w:sz w:val="22"/>
          <w:szCs w:val="22"/>
        </w:rPr>
        <w:t>d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285442">
        <w:rPr>
          <w:rFonts w:asciiTheme="minorHAnsi" w:hAnsiTheme="minorHAnsi" w:cstheme="minorHAnsi"/>
          <w:i/>
          <w:sz w:val="22"/>
          <w:szCs w:val="22"/>
        </w:rPr>
        <w:t>nti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sz w:val="22"/>
          <w:szCs w:val="22"/>
        </w:rPr>
        <w:t>li</w:t>
      </w:r>
      <w:r w:rsidRPr="00285442">
        <w:rPr>
          <w:rFonts w:asciiTheme="minorHAnsi" w:hAnsiTheme="minorHAnsi" w:cstheme="minorHAnsi"/>
          <w:i/>
          <w:spacing w:val="3"/>
          <w:sz w:val="22"/>
          <w:szCs w:val="22"/>
        </w:rPr>
        <w:t>t</w:t>
      </w:r>
      <w:r w:rsidRPr="00285442">
        <w:rPr>
          <w:rFonts w:asciiTheme="minorHAnsi" w:hAnsiTheme="minorHAnsi" w:cstheme="minorHAnsi"/>
          <w:i/>
          <w:spacing w:val="-5"/>
          <w:sz w:val="22"/>
          <w:szCs w:val="22"/>
        </w:rPr>
        <w:t>y</w:t>
      </w:r>
      <w:r w:rsidRPr="00A04059">
        <w:rPr>
          <w:rFonts w:asciiTheme="minorHAnsi" w:hAnsiTheme="minorHAnsi" w:cstheme="minorHAnsi"/>
          <w:sz w:val="22"/>
          <w:szCs w:val="22"/>
        </w:rPr>
        <w:t xml:space="preserve"> </w:t>
      </w:r>
      <w:r w:rsidRPr="00A04059">
        <w:rPr>
          <w:rFonts w:asciiTheme="minorHAnsi" w:hAnsiTheme="minorHAnsi" w:cstheme="minorHAnsi"/>
          <w:spacing w:val="3"/>
          <w:sz w:val="22"/>
          <w:szCs w:val="22"/>
        </w:rPr>
        <w:t>(</w:t>
      </w:r>
      <w:r w:rsidR="00285442">
        <w:rPr>
          <w:rFonts w:asciiTheme="minorHAnsi" w:hAnsiTheme="minorHAnsi" w:cstheme="minorHAnsi"/>
          <w:spacing w:val="-1"/>
          <w:sz w:val="22"/>
          <w:szCs w:val="22"/>
        </w:rPr>
        <w:t>Form 5.1</w:t>
      </w:r>
      <w:r w:rsidRPr="00A04059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A04059">
        <w:rPr>
          <w:rFonts w:asciiTheme="minorHAnsi" w:hAnsiTheme="minorHAnsi" w:cstheme="minorHAnsi"/>
          <w:sz w:val="22"/>
          <w:szCs w:val="22"/>
        </w:rPr>
        <w:t>;</w:t>
      </w:r>
      <w:r w:rsidR="001D7B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27BC" w:rsidRPr="00531B8C" w:rsidRDefault="005406C4" w:rsidP="0057520B">
      <w:pPr>
        <w:pStyle w:val="NoSpacing"/>
        <w:rPr>
          <w:rFonts w:asciiTheme="minorHAnsi" w:hAnsiTheme="minorHAnsi" w:cstheme="minorHAnsi"/>
          <w:color w:val="0000FF" w:themeColor="hyperlink"/>
          <w:position w:val="-1"/>
          <w:sz w:val="22"/>
          <w:szCs w:val="22"/>
          <w:u w:val="single"/>
        </w:rPr>
      </w:pPr>
      <w:r w:rsidRPr="00A04059">
        <w:rPr>
          <w:rFonts w:asciiTheme="minorHAnsi" w:hAnsiTheme="minorHAnsi" w:cstheme="minorHAnsi"/>
          <w:position w:val="-1"/>
          <w:sz w:val="22"/>
          <w:szCs w:val="22"/>
        </w:rPr>
        <w:t xml:space="preserve">2.   </w:t>
      </w:r>
      <w:r w:rsidRPr="00285442">
        <w:rPr>
          <w:rFonts w:asciiTheme="minorHAnsi" w:hAnsiTheme="minorHAnsi" w:cstheme="minorHAnsi"/>
          <w:i/>
          <w:position w:val="-1"/>
          <w:sz w:val="22"/>
          <w:szCs w:val="22"/>
        </w:rPr>
        <w:t>M</w:t>
      </w:r>
      <w:r w:rsidRPr="00285442">
        <w:rPr>
          <w:rFonts w:asciiTheme="minorHAnsi" w:hAnsiTheme="minorHAnsi" w:cstheme="minorHAnsi"/>
          <w:i/>
          <w:spacing w:val="-1"/>
          <w:position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position w:val="-1"/>
          <w:sz w:val="22"/>
          <w:szCs w:val="22"/>
        </w:rPr>
        <w:t>in l</w:t>
      </w:r>
      <w:r w:rsidRPr="00285442">
        <w:rPr>
          <w:rFonts w:asciiTheme="minorHAnsi" w:hAnsiTheme="minorHAnsi" w:cstheme="minorHAnsi"/>
          <w:i/>
          <w:spacing w:val="-1"/>
          <w:position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position w:val="-1"/>
          <w:sz w:val="22"/>
          <w:szCs w:val="22"/>
        </w:rPr>
        <w:t>n</w:t>
      </w:r>
      <w:r w:rsidRPr="00285442">
        <w:rPr>
          <w:rFonts w:asciiTheme="minorHAnsi" w:hAnsiTheme="minorHAnsi" w:cstheme="minorHAnsi"/>
          <w:i/>
          <w:spacing w:val="-2"/>
          <w:position w:val="-1"/>
          <w:sz w:val="22"/>
          <w:szCs w:val="22"/>
        </w:rPr>
        <w:t>g</w:t>
      </w:r>
      <w:r w:rsidRPr="00285442">
        <w:rPr>
          <w:rFonts w:asciiTheme="minorHAnsi" w:hAnsiTheme="minorHAnsi" w:cstheme="minorHAnsi"/>
          <w:i/>
          <w:spacing w:val="2"/>
          <w:position w:val="-1"/>
          <w:sz w:val="22"/>
          <w:szCs w:val="22"/>
        </w:rPr>
        <w:t>u</w:t>
      </w:r>
      <w:r w:rsidRPr="00285442">
        <w:rPr>
          <w:rFonts w:asciiTheme="minorHAnsi" w:hAnsiTheme="minorHAnsi" w:cstheme="minorHAnsi"/>
          <w:i/>
          <w:spacing w:val="1"/>
          <w:position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spacing w:val="-2"/>
          <w:position w:val="-1"/>
          <w:sz w:val="22"/>
          <w:szCs w:val="22"/>
        </w:rPr>
        <w:t>g</w:t>
      </w:r>
      <w:r w:rsidRPr="00285442">
        <w:rPr>
          <w:rFonts w:asciiTheme="minorHAnsi" w:hAnsiTheme="minorHAnsi" w:cstheme="minorHAnsi"/>
          <w:i/>
          <w:position w:val="-1"/>
          <w:sz w:val="22"/>
          <w:szCs w:val="22"/>
        </w:rPr>
        <w:t>e</w:t>
      </w:r>
      <w:r w:rsidRPr="00285442">
        <w:rPr>
          <w:rFonts w:asciiTheme="minorHAnsi" w:hAnsiTheme="minorHAnsi" w:cstheme="minorHAnsi"/>
          <w:i/>
          <w:spacing w:val="-1"/>
          <w:position w:val="-1"/>
          <w:sz w:val="22"/>
          <w:szCs w:val="22"/>
        </w:rPr>
        <w:t xml:space="preserve"> </w:t>
      </w:r>
      <w:r w:rsidRPr="00285442">
        <w:rPr>
          <w:rFonts w:asciiTheme="minorHAnsi" w:hAnsiTheme="minorHAnsi" w:cstheme="minorHAnsi"/>
          <w:i/>
          <w:position w:val="-1"/>
          <w:sz w:val="22"/>
          <w:szCs w:val="22"/>
        </w:rPr>
        <w:t>d</w:t>
      </w:r>
      <w:r w:rsidRPr="00285442">
        <w:rPr>
          <w:rFonts w:asciiTheme="minorHAnsi" w:hAnsiTheme="minorHAnsi" w:cstheme="minorHAnsi"/>
          <w:i/>
          <w:spacing w:val="1"/>
          <w:position w:val="-1"/>
          <w:sz w:val="22"/>
          <w:szCs w:val="22"/>
        </w:rPr>
        <w:t>e</w:t>
      </w:r>
      <w:r w:rsidRPr="00285442">
        <w:rPr>
          <w:rFonts w:asciiTheme="minorHAnsi" w:hAnsiTheme="minorHAnsi" w:cstheme="minorHAnsi"/>
          <w:i/>
          <w:spacing w:val="-1"/>
          <w:position w:val="-1"/>
          <w:sz w:val="22"/>
          <w:szCs w:val="22"/>
        </w:rPr>
        <w:t>c</w:t>
      </w:r>
      <w:r w:rsidRPr="00285442">
        <w:rPr>
          <w:rFonts w:asciiTheme="minorHAnsi" w:hAnsiTheme="minorHAnsi" w:cstheme="minorHAnsi"/>
          <w:i/>
          <w:position w:val="-1"/>
          <w:sz w:val="22"/>
          <w:szCs w:val="22"/>
        </w:rPr>
        <w:t>l</w:t>
      </w:r>
      <w:r w:rsidRPr="00285442">
        <w:rPr>
          <w:rFonts w:asciiTheme="minorHAnsi" w:hAnsiTheme="minorHAnsi" w:cstheme="minorHAnsi"/>
          <w:i/>
          <w:spacing w:val="-1"/>
          <w:position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spacing w:val="1"/>
          <w:position w:val="-1"/>
          <w:sz w:val="22"/>
          <w:szCs w:val="22"/>
        </w:rPr>
        <w:t>r</w:t>
      </w:r>
      <w:r w:rsidRPr="00285442">
        <w:rPr>
          <w:rFonts w:asciiTheme="minorHAnsi" w:hAnsiTheme="minorHAnsi" w:cstheme="minorHAnsi"/>
          <w:i/>
          <w:spacing w:val="-1"/>
          <w:position w:val="-1"/>
          <w:sz w:val="22"/>
          <w:szCs w:val="22"/>
        </w:rPr>
        <w:t>a</w:t>
      </w:r>
      <w:r w:rsidR="00DA45EF" w:rsidRPr="00285442">
        <w:rPr>
          <w:rFonts w:asciiTheme="minorHAnsi" w:hAnsiTheme="minorHAnsi" w:cstheme="minorHAnsi"/>
          <w:i/>
          <w:position w:val="-1"/>
          <w:sz w:val="22"/>
          <w:szCs w:val="22"/>
        </w:rPr>
        <w:t>tion</w:t>
      </w:r>
      <w:r w:rsidR="00DA45EF" w:rsidRPr="00A04059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Pr="00A04059">
        <w:rPr>
          <w:rFonts w:asciiTheme="minorHAnsi" w:hAnsiTheme="minorHAnsi" w:cstheme="minorHAnsi"/>
          <w:spacing w:val="-1"/>
          <w:position w:val="-1"/>
          <w:sz w:val="22"/>
          <w:szCs w:val="22"/>
        </w:rPr>
        <w:t>(</w:t>
      </w:r>
      <w:r w:rsidR="00285442">
        <w:rPr>
          <w:rFonts w:asciiTheme="minorHAnsi" w:hAnsiTheme="minorHAnsi" w:cstheme="minorHAnsi"/>
          <w:spacing w:val="-1"/>
          <w:position w:val="-1"/>
          <w:sz w:val="22"/>
          <w:szCs w:val="22"/>
        </w:rPr>
        <w:t>Form 5.2</w:t>
      </w:r>
      <w:r w:rsidRPr="00A04059">
        <w:rPr>
          <w:rFonts w:asciiTheme="minorHAnsi" w:hAnsiTheme="minorHAnsi" w:cstheme="minorHAnsi"/>
          <w:position w:val="-1"/>
          <w:sz w:val="22"/>
          <w:szCs w:val="22"/>
        </w:rPr>
        <w:t>);</w:t>
      </w:r>
      <w:r w:rsidR="00B7594D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hyperlink r:id="rId9" w:history="1"/>
      <w:r w:rsidR="001D7BBF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="00B7594D">
        <w:rPr>
          <w:rFonts w:asciiTheme="minorHAnsi" w:hAnsiTheme="minorHAnsi" w:cstheme="minorHAnsi"/>
          <w:position w:val="-1"/>
          <w:sz w:val="22"/>
          <w:szCs w:val="22"/>
        </w:rPr>
        <w:t>and</w:t>
      </w:r>
    </w:p>
    <w:p w:rsidR="008127BC" w:rsidRDefault="005406C4" w:rsidP="0057520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04059">
        <w:rPr>
          <w:rFonts w:asciiTheme="minorHAnsi" w:hAnsiTheme="minorHAnsi" w:cstheme="minorHAnsi"/>
          <w:sz w:val="22"/>
          <w:szCs w:val="22"/>
        </w:rPr>
        <w:t xml:space="preserve">3.   </w:t>
      </w:r>
      <w:r w:rsidRPr="00285442">
        <w:rPr>
          <w:rFonts w:asciiTheme="minorHAnsi" w:hAnsiTheme="minorHAnsi" w:cstheme="minorHAnsi"/>
          <w:i/>
          <w:sz w:val="22"/>
          <w:szCs w:val="22"/>
        </w:rPr>
        <w:t>Cons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285442">
        <w:rPr>
          <w:rFonts w:asciiTheme="minorHAnsi" w:hAnsiTheme="minorHAnsi" w:cstheme="minorHAnsi"/>
          <w:i/>
          <w:sz w:val="22"/>
          <w:szCs w:val="22"/>
        </w:rPr>
        <w:t>nt to dis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285442">
        <w:rPr>
          <w:rFonts w:asciiTheme="minorHAnsi" w:hAnsiTheme="minorHAnsi" w:cstheme="minorHAnsi"/>
          <w:i/>
          <w:sz w:val="22"/>
          <w:szCs w:val="22"/>
        </w:rPr>
        <w:t>lose</w:t>
      </w:r>
      <w:r w:rsidRPr="00285442">
        <w:rPr>
          <w:rFonts w:asciiTheme="minorHAnsi" w:hAnsiTheme="minorHAnsi" w:cstheme="minorHAnsi"/>
          <w:i/>
          <w:spacing w:val="59"/>
          <w:sz w:val="22"/>
          <w:szCs w:val="22"/>
        </w:rPr>
        <w:t xml:space="preserve"> </w:t>
      </w:r>
      <w:r w:rsidRPr="00285442">
        <w:rPr>
          <w:rFonts w:asciiTheme="minorHAnsi" w:hAnsiTheme="minorHAnsi" w:cstheme="minorHAnsi"/>
          <w:i/>
          <w:sz w:val="22"/>
          <w:szCs w:val="22"/>
        </w:rPr>
        <w:t>in</w:t>
      </w:r>
      <w:r w:rsidRPr="00285442">
        <w:rPr>
          <w:rFonts w:asciiTheme="minorHAnsi" w:hAnsiTheme="minorHAnsi" w:cstheme="minorHAnsi"/>
          <w:i/>
          <w:spacing w:val="-3"/>
          <w:sz w:val="22"/>
          <w:szCs w:val="22"/>
        </w:rPr>
        <w:t>f</w:t>
      </w:r>
      <w:r w:rsidRPr="00285442">
        <w:rPr>
          <w:rFonts w:asciiTheme="minorHAnsi" w:hAnsiTheme="minorHAnsi" w:cstheme="minorHAnsi"/>
          <w:i/>
          <w:sz w:val="22"/>
          <w:szCs w:val="22"/>
        </w:rPr>
        <w:t>o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285442">
        <w:rPr>
          <w:rFonts w:asciiTheme="minorHAnsi" w:hAnsiTheme="minorHAnsi" w:cstheme="minorHAnsi"/>
          <w:i/>
          <w:sz w:val="22"/>
          <w:szCs w:val="22"/>
        </w:rPr>
        <w:t>m</w:t>
      </w:r>
      <w:r w:rsidRPr="00285442">
        <w:rPr>
          <w:rFonts w:asciiTheme="minorHAnsi" w:hAnsiTheme="minorHAnsi" w:cstheme="minorHAnsi"/>
          <w:i/>
          <w:spacing w:val="2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sz w:val="22"/>
          <w:szCs w:val="22"/>
        </w:rPr>
        <w:t>tion to the</w:t>
      </w:r>
      <w:r w:rsidRPr="00285442">
        <w:rPr>
          <w:rFonts w:asciiTheme="minorHAnsi" w:hAnsiTheme="minorHAnsi" w:cstheme="minorHAnsi"/>
          <w:i/>
          <w:spacing w:val="59"/>
          <w:sz w:val="22"/>
          <w:szCs w:val="22"/>
        </w:rPr>
        <w:t xml:space="preserve"> </w:t>
      </w:r>
      <w:r w:rsidRPr="00285442">
        <w:rPr>
          <w:rFonts w:asciiTheme="minorHAnsi" w:hAnsiTheme="minorHAnsi" w:cstheme="minorHAnsi"/>
          <w:i/>
          <w:sz w:val="22"/>
          <w:szCs w:val="22"/>
        </w:rPr>
        <w:t>Eu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285442">
        <w:rPr>
          <w:rFonts w:asciiTheme="minorHAnsi" w:hAnsiTheme="minorHAnsi" w:cstheme="minorHAnsi"/>
          <w:i/>
          <w:sz w:val="22"/>
          <w:szCs w:val="22"/>
        </w:rPr>
        <w:t>op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ea</w:t>
      </w:r>
      <w:r w:rsidRPr="00285442">
        <w:rPr>
          <w:rFonts w:asciiTheme="minorHAnsi" w:hAnsiTheme="minorHAnsi" w:cstheme="minorHAnsi"/>
          <w:i/>
          <w:sz w:val="22"/>
          <w:szCs w:val="22"/>
        </w:rPr>
        <w:t xml:space="preserve">n  </w:t>
      </w:r>
      <w:r w:rsidRPr="00285442">
        <w:rPr>
          <w:rFonts w:asciiTheme="minorHAnsi" w:hAnsiTheme="minorHAnsi" w:cstheme="minorHAnsi"/>
          <w:i/>
          <w:spacing w:val="1"/>
          <w:sz w:val="22"/>
          <w:szCs w:val="22"/>
        </w:rPr>
        <w:t>P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ar</w:t>
      </w:r>
      <w:r w:rsidRPr="00285442">
        <w:rPr>
          <w:rFonts w:asciiTheme="minorHAnsi" w:hAnsiTheme="minorHAnsi" w:cstheme="minorHAnsi"/>
          <w:i/>
          <w:sz w:val="22"/>
          <w:szCs w:val="22"/>
        </w:rPr>
        <w:t>li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285442">
        <w:rPr>
          <w:rFonts w:asciiTheme="minorHAnsi" w:hAnsiTheme="minorHAnsi" w:cstheme="minorHAnsi"/>
          <w:i/>
          <w:sz w:val="22"/>
          <w:szCs w:val="22"/>
        </w:rPr>
        <w:t>m</w:t>
      </w:r>
      <w:r w:rsidRPr="00285442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="00DA45EF" w:rsidRPr="00285442">
        <w:rPr>
          <w:rFonts w:asciiTheme="minorHAnsi" w:hAnsiTheme="minorHAnsi" w:cstheme="minorHAnsi"/>
          <w:i/>
          <w:sz w:val="22"/>
          <w:szCs w:val="22"/>
        </w:rPr>
        <w:t>nt</w:t>
      </w:r>
      <w:r w:rsidRPr="00A04059">
        <w:rPr>
          <w:rFonts w:asciiTheme="minorHAnsi" w:hAnsiTheme="minorHAnsi" w:cstheme="minorHAnsi"/>
          <w:sz w:val="22"/>
          <w:szCs w:val="22"/>
        </w:rPr>
        <w:t xml:space="preserve"> </w:t>
      </w:r>
      <w:r w:rsidRPr="00A0405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285442">
        <w:rPr>
          <w:rFonts w:asciiTheme="minorHAnsi" w:hAnsiTheme="minorHAnsi" w:cstheme="minorHAnsi"/>
          <w:spacing w:val="-1"/>
          <w:sz w:val="22"/>
          <w:szCs w:val="22"/>
        </w:rPr>
        <w:t>Form 5.3</w:t>
      </w:r>
      <w:r w:rsidRPr="00A04059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A04059">
        <w:rPr>
          <w:rFonts w:asciiTheme="minorHAnsi" w:hAnsiTheme="minorHAnsi" w:cstheme="minorHAnsi"/>
          <w:sz w:val="22"/>
          <w:szCs w:val="22"/>
        </w:rPr>
        <w:t>.</w:t>
      </w:r>
      <w:r w:rsidR="001D7BBF" w:rsidRPr="001D7B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0FD2" w:rsidRDefault="00F10FD2" w:rsidP="00403003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</w:p>
    <w:p w:rsidR="00F10FD2" w:rsidRPr="00F10FD2" w:rsidRDefault="00F10FD2" w:rsidP="00F10FD2">
      <w:pPr>
        <w:pStyle w:val="NoSpacing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0FD2">
        <w:rPr>
          <w:rFonts w:asciiTheme="minorHAnsi" w:hAnsiTheme="minorHAnsi" w:cstheme="minorHAnsi"/>
          <w:b/>
          <w:sz w:val="22"/>
          <w:szCs w:val="22"/>
        </w:rPr>
        <w:t>6.</w:t>
      </w:r>
      <w:r w:rsidRPr="00F10FD2">
        <w:rPr>
          <w:rFonts w:asciiTheme="minorHAnsi" w:hAnsiTheme="minorHAnsi" w:cstheme="minorHAnsi"/>
          <w:b/>
          <w:sz w:val="22"/>
          <w:szCs w:val="22"/>
        </w:rPr>
        <w:tab/>
      </w:r>
      <w:r w:rsidRPr="00F10FD2">
        <w:rPr>
          <w:rFonts w:asciiTheme="minorHAnsi" w:hAnsiTheme="minorHAnsi" w:cstheme="minorHAnsi"/>
          <w:b/>
          <w:sz w:val="22"/>
          <w:szCs w:val="22"/>
        </w:rPr>
        <w:tab/>
      </w:r>
      <w:r w:rsidR="00B7594D">
        <w:rPr>
          <w:rFonts w:asciiTheme="minorHAnsi" w:hAnsiTheme="minorHAnsi" w:cstheme="minorHAnsi"/>
          <w:b/>
          <w:sz w:val="22"/>
          <w:szCs w:val="22"/>
        </w:rPr>
        <w:t>Sixth</w:t>
      </w:r>
      <w:r w:rsidRPr="00F10FD2">
        <w:rPr>
          <w:rFonts w:asciiTheme="minorHAnsi" w:hAnsiTheme="minorHAnsi" w:cstheme="minorHAnsi"/>
          <w:b/>
          <w:sz w:val="22"/>
          <w:szCs w:val="22"/>
        </w:rPr>
        <w:t xml:space="preserve"> group of documents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0FD2">
        <w:rPr>
          <w:rFonts w:asciiTheme="minorHAnsi" w:hAnsiTheme="minorHAnsi" w:cstheme="minorHAnsi"/>
          <w:sz w:val="22"/>
          <w:szCs w:val="22"/>
        </w:rPr>
        <w:t>(</w:t>
      </w:r>
      <w:r w:rsidRPr="00B7594D">
        <w:rPr>
          <w:rFonts w:asciiTheme="minorHAnsi" w:hAnsiTheme="minorHAnsi" w:cstheme="minorHAnsi"/>
          <w:sz w:val="22"/>
          <w:szCs w:val="22"/>
          <w:u w:val="single"/>
        </w:rPr>
        <w:t>Not necessary for contract</w:t>
      </w:r>
      <w:r w:rsidRPr="00F10FD2">
        <w:rPr>
          <w:rFonts w:asciiTheme="minorHAnsi" w:hAnsiTheme="minorHAnsi" w:cstheme="minorHAnsi"/>
          <w:sz w:val="22"/>
          <w:szCs w:val="22"/>
        </w:rPr>
        <w:t xml:space="preserve"> but necessary for payment of allowances)</w:t>
      </w:r>
    </w:p>
    <w:p w:rsidR="00F10FD2" w:rsidRDefault="00F10FD2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0FD2">
        <w:rPr>
          <w:rFonts w:asciiTheme="minorHAnsi" w:hAnsiTheme="minorHAnsi" w:cstheme="minorHAnsi"/>
          <w:sz w:val="22"/>
          <w:szCs w:val="22"/>
        </w:rPr>
        <w:t>Birth Certificate</w:t>
      </w:r>
      <w:r w:rsidR="00B7594D">
        <w:rPr>
          <w:rFonts w:asciiTheme="minorHAnsi" w:hAnsiTheme="minorHAnsi" w:cstheme="minorHAnsi"/>
          <w:sz w:val="22"/>
          <w:szCs w:val="22"/>
        </w:rPr>
        <w:t>;</w:t>
      </w:r>
    </w:p>
    <w:p w:rsidR="00B7594D" w:rsidRDefault="00B7594D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F10FD2" w:rsidRPr="00F10FD2">
        <w:rPr>
          <w:rFonts w:asciiTheme="minorHAnsi" w:hAnsiTheme="minorHAnsi" w:cstheme="minorHAnsi"/>
          <w:sz w:val="22"/>
          <w:szCs w:val="22"/>
        </w:rPr>
        <w:t>opy of your marriage certificate or official document certifying the status of non-marital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0FD2" w:rsidRPr="00B7594D">
        <w:rPr>
          <w:rFonts w:asciiTheme="minorHAnsi" w:hAnsiTheme="minorHAnsi" w:cstheme="minorHAnsi"/>
          <w:sz w:val="22"/>
          <w:szCs w:val="22"/>
        </w:rPr>
        <w:t>partner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7594D" w:rsidRDefault="00B7594D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594D">
        <w:rPr>
          <w:rFonts w:asciiTheme="minorHAnsi" w:hAnsiTheme="minorHAnsi" w:cstheme="minorHAnsi"/>
          <w:sz w:val="22"/>
          <w:szCs w:val="22"/>
        </w:rPr>
        <w:t>C</w:t>
      </w:r>
      <w:r w:rsidR="00F10FD2" w:rsidRPr="00B7594D">
        <w:rPr>
          <w:rFonts w:asciiTheme="minorHAnsi" w:hAnsiTheme="minorHAnsi" w:cstheme="minorHAnsi"/>
          <w:sz w:val="22"/>
          <w:szCs w:val="22"/>
        </w:rPr>
        <w:t>opy of the judgement pronouncing your legal separation or official copy of your divorce</w:t>
      </w:r>
      <w:r w:rsidRPr="00B7594D">
        <w:rPr>
          <w:rFonts w:asciiTheme="minorHAnsi" w:hAnsiTheme="minorHAnsi" w:cstheme="minorHAnsi"/>
          <w:sz w:val="22"/>
          <w:szCs w:val="22"/>
        </w:rPr>
        <w:t xml:space="preserve"> </w:t>
      </w:r>
      <w:r w:rsidR="00F10FD2" w:rsidRPr="00B7594D">
        <w:rPr>
          <w:rFonts w:asciiTheme="minorHAnsi" w:hAnsiTheme="minorHAnsi" w:cstheme="minorHAnsi"/>
          <w:sz w:val="22"/>
          <w:szCs w:val="22"/>
        </w:rPr>
        <w:t xml:space="preserve">judgement; </w:t>
      </w:r>
    </w:p>
    <w:p w:rsidR="00B7594D" w:rsidRDefault="00B7594D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594D">
        <w:rPr>
          <w:rFonts w:asciiTheme="minorHAnsi" w:hAnsiTheme="minorHAnsi" w:cstheme="minorHAnsi"/>
          <w:sz w:val="22"/>
          <w:szCs w:val="22"/>
        </w:rPr>
        <w:t>C</w:t>
      </w:r>
      <w:r w:rsidR="00F10FD2" w:rsidRPr="00B7594D">
        <w:rPr>
          <w:rFonts w:asciiTheme="minorHAnsi" w:hAnsiTheme="minorHAnsi" w:cstheme="minorHAnsi"/>
          <w:sz w:val="22"/>
          <w:szCs w:val="22"/>
        </w:rPr>
        <w:t>opy of your child(ren)’s birth certificate(s);</w:t>
      </w:r>
    </w:p>
    <w:p w:rsidR="00B7594D" w:rsidRDefault="00F10FD2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594D">
        <w:rPr>
          <w:rFonts w:asciiTheme="minorHAnsi" w:hAnsiTheme="minorHAnsi" w:cstheme="minorHAnsi"/>
          <w:sz w:val="22"/>
          <w:szCs w:val="22"/>
        </w:rPr>
        <w:t>Certificate establishing that your child(ren) is/are of school age;</w:t>
      </w:r>
    </w:p>
    <w:p w:rsidR="00B7594D" w:rsidRDefault="00F10FD2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594D">
        <w:rPr>
          <w:rFonts w:asciiTheme="minorHAnsi" w:hAnsiTheme="minorHAnsi" w:cstheme="minorHAnsi"/>
          <w:sz w:val="22"/>
          <w:szCs w:val="22"/>
        </w:rPr>
        <w:t>Document establishing that your child(ren) is/are your dependant(s);</w:t>
      </w:r>
    </w:p>
    <w:p w:rsidR="00B7594D" w:rsidRDefault="00F10FD2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594D">
        <w:rPr>
          <w:rFonts w:asciiTheme="minorHAnsi" w:hAnsiTheme="minorHAnsi" w:cstheme="minorHAnsi"/>
          <w:sz w:val="22"/>
          <w:szCs w:val="22"/>
        </w:rPr>
        <w:t>Document providing evidence of any dependent child allowances received from another source;</w:t>
      </w:r>
    </w:p>
    <w:p w:rsidR="00B7594D" w:rsidRDefault="00F10FD2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594D">
        <w:rPr>
          <w:rFonts w:asciiTheme="minorHAnsi" w:hAnsiTheme="minorHAnsi" w:cstheme="minorHAnsi"/>
          <w:sz w:val="22"/>
          <w:szCs w:val="22"/>
        </w:rPr>
        <w:t>Recent payslip or tax declaration of your spouse;</w:t>
      </w:r>
      <w:r w:rsidR="00B7594D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F10FD2" w:rsidRPr="00B7594D" w:rsidRDefault="00F10FD2" w:rsidP="00B7594D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594D">
        <w:rPr>
          <w:rFonts w:asciiTheme="minorHAnsi" w:hAnsiTheme="minorHAnsi" w:cstheme="minorHAnsi"/>
          <w:sz w:val="22"/>
          <w:szCs w:val="22"/>
        </w:rPr>
        <w:t>Documents needed to establish your place of recruitment and place of origin as described in</w:t>
      </w:r>
    </w:p>
    <w:p w:rsidR="00B7594D" w:rsidRPr="00B7594D" w:rsidRDefault="00F10FD2" w:rsidP="00B7594D">
      <w:pPr>
        <w:pStyle w:val="NoSpacing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0FD2">
        <w:rPr>
          <w:rFonts w:asciiTheme="minorHAnsi" w:hAnsiTheme="minorHAnsi" w:cstheme="minorHAnsi"/>
          <w:sz w:val="22"/>
          <w:szCs w:val="22"/>
        </w:rPr>
        <w:t>point 2 ‘Allowances’ in the Annex 1 sent to you by DG PERS Recruitment.</w:t>
      </w:r>
    </w:p>
    <w:sectPr w:rsidR="00B7594D" w:rsidRPr="00B7594D" w:rsidSect="0057520B">
      <w:pgSz w:w="11920" w:h="16840"/>
      <w:pgMar w:top="851" w:right="879" w:bottom="249" w:left="1304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47" w:rsidRDefault="00F06F47">
      <w:r>
        <w:separator/>
      </w:r>
    </w:p>
  </w:endnote>
  <w:endnote w:type="continuationSeparator" w:id="0">
    <w:p w:rsidR="00F06F47" w:rsidRDefault="00F0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47" w:rsidRDefault="00F06F47">
      <w:r>
        <w:separator/>
      </w:r>
    </w:p>
  </w:footnote>
  <w:footnote w:type="continuationSeparator" w:id="0">
    <w:p w:rsidR="00F06F47" w:rsidRDefault="00F0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5F8"/>
    <w:multiLevelType w:val="multilevel"/>
    <w:tmpl w:val="4412EF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E02E99"/>
    <w:multiLevelType w:val="hybridMultilevel"/>
    <w:tmpl w:val="BF42C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F39"/>
    <w:multiLevelType w:val="hybridMultilevel"/>
    <w:tmpl w:val="BDECA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BC"/>
    <w:rsid w:val="00032821"/>
    <w:rsid w:val="001253EF"/>
    <w:rsid w:val="001675AB"/>
    <w:rsid w:val="001D7BBF"/>
    <w:rsid w:val="0024738F"/>
    <w:rsid w:val="00285442"/>
    <w:rsid w:val="002D1B3E"/>
    <w:rsid w:val="00344652"/>
    <w:rsid w:val="003B3E81"/>
    <w:rsid w:val="003F4F1E"/>
    <w:rsid w:val="00403003"/>
    <w:rsid w:val="00411705"/>
    <w:rsid w:val="00531B8C"/>
    <w:rsid w:val="005406C4"/>
    <w:rsid w:val="0057520B"/>
    <w:rsid w:val="005F14FA"/>
    <w:rsid w:val="006B0ABB"/>
    <w:rsid w:val="008127BC"/>
    <w:rsid w:val="008B518D"/>
    <w:rsid w:val="008E7F4F"/>
    <w:rsid w:val="00A04059"/>
    <w:rsid w:val="00B7594D"/>
    <w:rsid w:val="00B80E24"/>
    <w:rsid w:val="00BD69D7"/>
    <w:rsid w:val="00DA45EF"/>
    <w:rsid w:val="00F06F47"/>
    <w:rsid w:val="00F10FD2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04FDE8-103C-46B9-9486-27548B5E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BD69D7"/>
  </w:style>
  <w:style w:type="paragraph" w:styleId="FootnoteText">
    <w:name w:val="footnote text"/>
    <w:basedOn w:val="Normal"/>
    <w:link w:val="FootnoteTextChar"/>
    <w:uiPriority w:val="99"/>
    <w:semiHidden/>
    <w:unhideWhenUsed/>
    <w:rsid w:val="008B518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18D"/>
  </w:style>
  <w:style w:type="character" w:styleId="FootnoteReference">
    <w:name w:val="footnote reference"/>
    <w:basedOn w:val="DefaultParagraphFont"/>
    <w:uiPriority w:val="99"/>
    <w:semiHidden/>
    <w:unhideWhenUsed/>
    <w:rsid w:val="008B51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8D"/>
  </w:style>
  <w:style w:type="paragraph" w:styleId="Footer">
    <w:name w:val="footer"/>
    <w:basedOn w:val="Normal"/>
    <w:link w:val="FooterChar"/>
    <w:uiPriority w:val="99"/>
    <w:unhideWhenUsed/>
    <w:rsid w:val="008B5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8D"/>
  </w:style>
  <w:style w:type="paragraph" w:styleId="ListParagraph">
    <w:name w:val="List Paragraph"/>
    <w:basedOn w:val="Normal"/>
    <w:uiPriority w:val="34"/>
    <w:qFormat/>
    <w:rsid w:val="00032821"/>
    <w:pPr>
      <w:ind w:left="720"/>
      <w:contextualSpacing/>
    </w:pPr>
  </w:style>
  <w:style w:type="table" w:styleId="TableGrid">
    <w:name w:val="Table Grid"/>
    <w:basedOn w:val="TableNormal"/>
    <w:uiPriority w:val="59"/>
    <w:rsid w:val="00A0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ngl.eu/vacan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engl.eu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84F2-0275-4B9E-B880-8757E2F5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C2F4ACAC</Template>
  <TotalTime>0</TotalTime>
  <Pages>1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HERNANDEZ-PLUMB Mallyan</dc:creator>
  <cp:lastModifiedBy>MURPHY Katie</cp:lastModifiedBy>
  <cp:revision>2</cp:revision>
  <dcterms:created xsi:type="dcterms:W3CDTF">2019-11-11T15:15:00Z</dcterms:created>
  <dcterms:modified xsi:type="dcterms:W3CDTF">2019-11-11T15:15:00Z</dcterms:modified>
</cp:coreProperties>
</file>